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26" w:rsidRPr="006E6B80" w:rsidRDefault="00AF6226" w:rsidP="00AF6226">
      <w:pPr>
        <w:jc w:val="center"/>
        <w:rPr>
          <w:b/>
          <w:sz w:val="28"/>
          <w:szCs w:val="28"/>
        </w:rPr>
      </w:pPr>
      <w:r w:rsidRPr="006E6B80">
        <w:rPr>
          <w:b/>
          <w:sz w:val="28"/>
          <w:szCs w:val="28"/>
        </w:rPr>
        <w:t>ZARZĄDZENIE  Nr</w:t>
      </w:r>
      <w:r w:rsidR="001B6D44" w:rsidRPr="006E6B80">
        <w:rPr>
          <w:b/>
          <w:sz w:val="28"/>
          <w:szCs w:val="28"/>
        </w:rPr>
        <w:t xml:space="preserve"> 58</w:t>
      </w:r>
      <w:r w:rsidRPr="006E6B80">
        <w:rPr>
          <w:b/>
          <w:sz w:val="28"/>
          <w:szCs w:val="28"/>
        </w:rPr>
        <w:t xml:space="preserve"> </w:t>
      </w:r>
      <w:r w:rsidR="001B6D44" w:rsidRPr="006E6B80">
        <w:rPr>
          <w:b/>
          <w:sz w:val="28"/>
          <w:szCs w:val="28"/>
        </w:rPr>
        <w:t>/10</w:t>
      </w:r>
      <w:r w:rsidR="00196777" w:rsidRPr="006E6B80">
        <w:rPr>
          <w:b/>
          <w:sz w:val="28"/>
          <w:szCs w:val="28"/>
        </w:rPr>
        <w:t>/</w:t>
      </w:r>
      <w:r w:rsidR="004757D4" w:rsidRPr="006E6B80">
        <w:rPr>
          <w:b/>
          <w:sz w:val="28"/>
          <w:szCs w:val="28"/>
        </w:rPr>
        <w:t xml:space="preserve"> 2018</w:t>
      </w:r>
    </w:p>
    <w:p w:rsidR="00AF6226" w:rsidRDefault="00AF6226" w:rsidP="006E6B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Wójta Gminy  Płońsk</w:t>
      </w:r>
    </w:p>
    <w:p w:rsidR="00AF6226" w:rsidRDefault="006F71A6" w:rsidP="00AF6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B6D44">
        <w:rPr>
          <w:b/>
          <w:sz w:val="28"/>
          <w:szCs w:val="28"/>
        </w:rPr>
        <w:t>26</w:t>
      </w:r>
      <w:r w:rsidR="002B1752">
        <w:rPr>
          <w:b/>
          <w:sz w:val="28"/>
          <w:szCs w:val="28"/>
        </w:rPr>
        <w:t xml:space="preserve"> października  2018</w:t>
      </w:r>
      <w:r w:rsidR="00AF6226">
        <w:rPr>
          <w:b/>
          <w:sz w:val="28"/>
          <w:szCs w:val="28"/>
        </w:rPr>
        <w:t xml:space="preserve"> roku</w:t>
      </w:r>
    </w:p>
    <w:p w:rsidR="00AF6226" w:rsidRDefault="00AF6226" w:rsidP="00AF6226">
      <w:pPr>
        <w:jc w:val="center"/>
        <w:rPr>
          <w:b/>
          <w:sz w:val="28"/>
          <w:szCs w:val="28"/>
        </w:rPr>
      </w:pPr>
    </w:p>
    <w:p w:rsidR="00AF6226" w:rsidRPr="00F97219" w:rsidRDefault="00AF6226" w:rsidP="00AF6226">
      <w:pPr>
        <w:rPr>
          <w:b/>
        </w:rPr>
      </w:pPr>
      <w:r w:rsidRPr="00F97219">
        <w:rPr>
          <w:b/>
        </w:rPr>
        <w:t xml:space="preserve">w sprawie prowadzenia kontroli przestrzegania zasad i warunków korzystania </w:t>
      </w:r>
      <w:r w:rsidR="00F97219">
        <w:rPr>
          <w:b/>
        </w:rPr>
        <w:t xml:space="preserve">                    </w:t>
      </w:r>
      <w:r w:rsidRPr="00F97219">
        <w:rPr>
          <w:b/>
        </w:rPr>
        <w:t>z zezwoleń n</w:t>
      </w:r>
      <w:r w:rsidR="00F97219" w:rsidRPr="00F97219">
        <w:rPr>
          <w:b/>
        </w:rPr>
        <w:t>a sprzedaż napojów alkoholowych na terenie Gminy Płońsk</w:t>
      </w:r>
      <w:r w:rsidR="00F97219">
        <w:rPr>
          <w:b/>
        </w:rPr>
        <w:t xml:space="preserve"> .</w:t>
      </w:r>
    </w:p>
    <w:p w:rsidR="00AF6226" w:rsidRDefault="00AF6226" w:rsidP="00AF6226"/>
    <w:p w:rsidR="00AF6226" w:rsidRPr="005940F8" w:rsidRDefault="00AF6226" w:rsidP="005940F8">
      <w:pPr>
        <w:jc w:val="both"/>
        <w:rPr>
          <w:b/>
        </w:rPr>
      </w:pPr>
      <w:r>
        <w:t xml:space="preserve">    Na podstawie art.18 ust.8</w:t>
      </w:r>
      <w:r w:rsidR="00F97219">
        <w:t>, art.18</w:t>
      </w:r>
      <w:r w:rsidR="00F97219">
        <w:rPr>
          <w:vertAlign w:val="superscript"/>
        </w:rPr>
        <w:t>3</w:t>
      </w:r>
      <w:r>
        <w:t xml:space="preserve"> ustawy z dnia 26 października 1982 r. o wychowaniu                        w trzeźwości i </w:t>
      </w:r>
      <w:r w:rsidR="00F97219">
        <w:t>przeciwdziałaniu alkoholizmowi (</w:t>
      </w:r>
      <w:r>
        <w:t>Dz.</w:t>
      </w:r>
      <w:r w:rsidR="00A510C4">
        <w:t xml:space="preserve"> U. z 2016r. poz. 487</w:t>
      </w:r>
      <w:r w:rsidR="00F97219">
        <w:t xml:space="preserve">) </w:t>
      </w:r>
      <w:r w:rsidR="001B6D44">
        <w:t xml:space="preserve">oraz art.49 </w:t>
      </w:r>
      <w:r w:rsidR="005940F8">
        <w:t xml:space="preserve">                </w:t>
      </w:r>
      <w:r w:rsidR="001B6D44">
        <w:t xml:space="preserve">ustawy z dnia 6 marca </w:t>
      </w:r>
      <w:r w:rsidR="002B1752">
        <w:t>2018</w:t>
      </w:r>
      <w:r w:rsidR="001B6D44">
        <w:t xml:space="preserve"> </w:t>
      </w:r>
      <w:proofErr w:type="spellStart"/>
      <w:r w:rsidR="001B6D44">
        <w:t>r</w:t>
      </w:r>
      <w:proofErr w:type="spellEnd"/>
      <w:r w:rsidR="001B6D44">
        <w:t xml:space="preserve"> Prawo Przedsiębiorców (Dz. U. z 2018r poz. 648) </w:t>
      </w:r>
      <w:r>
        <w:rPr>
          <w:b/>
        </w:rPr>
        <w:t xml:space="preserve">zarządzam, </w:t>
      </w:r>
      <w:r w:rsidR="001B6D44">
        <w:rPr>
          <w:b/>
        </w:rPr>
        <w:t xml:space="preserve">               </w:t>
      </w:r>
      <w:r>
        <w:rPr>
          <w:b/>
        </w:rPr>
        <w:t>co następuje:</w:t>
      </w:r>
    </w:p>
    <w:p w:rsidR="00AF6226" w:rsidRDefault="00AF6226" w:rsidP="00AF6226">
      <w:pPr>
        <w:jc w:val="center"/>
        <w:rPr>
          <w:b/>
        </w:rPr>
      </w:pPr>
      <w:r>
        <w:rPr>
          <w:b/>
        </w:rPr>
        <w:t>§ 1.</w:t>
      </w:r>
    </w:p>
    <w:p w:rsidR="00AF6226" w:rsidRDefault="00AF6226" w:rsidP="00AF6226">
      <w:pPr>
        <w:numPr>
          <w:ilvl w:val="0"/>
          <w:numId w:val="1"/>
        </w:numPr>
      </w:pPr>
      <w:r>
        <w:t>Kontrole przestrzegania zasad i warunków korzystania z zezwoleń na sprzedaż napojów alkoholowych prowadzone są przez upoważnionych członków Gminnej Komisji Rozwiązywania Problemów Alkoholowych.</w:t>
      </w:r>
    </w:p>
    <w:p w:rsidR="00AF6226" w:rsidRDefault="00AF6226" w:rsidP="00AF6226">
      <w:pPr>
        <w:numPr>
          <w:ilvl w:val="0"/>
          <w:numId w:val="1"/>
        </w:numPr>
      </w:pPr>
      <w:r>
        <w:t>Kontrole mogą być prowadzone we współpracy z funkcjonariuszami Policji   .</w:t>
      </w:r>
    </w:p>
    <w:p w:rsidR="00AF6226" w:rsidRDefault="00AF6226" w:rsidP="00AF6226">
      <w:pPr>
        <w:rPr>
          <w:color w:val="993300"/>
        </w:rPr>
      </w:pPr>
    </w:p>
    <w:p w:rsidR="00AF6226" w:rsidRDefault="00AF6226" w:rsidP="00AF6226">
      <w:pPr>
        <w:jc w:val="center"/>
        <w:rPr>
          <w:b/>
        </w:rPr>
      </w:pPr>
      <w:r>
        <w:rPr>
          <w:b/>
        </w:rPr>
        <w:t>§ 2.</w:t>
      </w:r>
    </w:p>
    <w:p w:rsidR="00AF6226" w:rsidRDefault="00A25A98" w:rsidP="00AF6226">
      <w:r>
        <w:t>Zespół</w:t>
      </w:r>
      <w:r w:rsidR="00AF6226">
        <w:t xml:space="preserve"> kontrolujący liczy co najmniej </w:t>
      </w:r>
      <w:r w:rsidR="00244619">
        <w:t xml:space="preserve"> trzy</w:t>
      </w:r>
      <w:r w:rsidR="00AF6226">
        <w:t xml:space="preserve"> osoby.</w:t>
      </w:r>
    </w:p>
    <w:p w:rsidR="00AF6226" w:rsidRDefault="00AF6226" w:rsidP="00AF6226"/>
    <w:p w:rsidR="00AF6226" w:rsidRDefault="00AF6226" w:rsidP="00AF6226">
      <w:pPr>
        <w:jc w:val="center"/>
        <w:rPr>
          <w:b/>
        </w:rPr>
      </w:pPr>
      <w:r>
        <w:rPr>
          <w:b/>
        </w:rPr>
        <w:t>§ 3.</w:t>
      </w:r>
    </w:p>
    <w:p w:rsidR="00AF6226" w:rsidRDefault="00AF6226" w:rsidP="00AF6226">
      <w:r>
        <w:t>Zespół kontrolujący przed przystąpieniem do kontroli wyłania ze swojego składu przewodniczącego.</w:t>
      </w:r>
    </w:p>
    <w:p w:rsidR="00AF6226" w:rsidRDefault="00AF6226" w:rsidP="00AF6226">
      <w:pPr>
        <w:jc w:val="center"/>
        <w:rPr>
          <w:b/>
        </w:rPr>
      </w:pPr>
      <w:r>
        <w:rPr>
          <w:b/>
        </w:rPr>
        <w:t>§ 4.</w:t>
      </w:r>
    </w:p>
    <w:p w:rsidR="00AF6226" w:rsidRDefault="00AF6226" w:rsidP="00AF6226">
      <w:r>
        <w:t>Zespół kontrolujący przeprowadza kontrole punktów sprzedaży napojów na zasadzie określonej w Załączniku Nr 1 do niniejszego Zarządzenia.</w:t>
      </w:r>
    </w:p>
    <w:p w:rsidR="00AF6226" w:rsidRDefault="00AF6226" w:rsidP="00AF6226"/>
    <w:p w:rsidR="00AF6226" w:rsidRDefault="00AF6226" w:rsidP="00AF6226">
      <w:pPr>
        <w:jc w:val="center"/>
        <w:rPr>
          <w:b/>
        </w:rPr>
      </w:pPr>
      <w:r>
        <w:rPr>
          <w:b/>
        </w:rPr>
        <w:t>§ 5.</w:t>
      </w:r>
    </w:p>
    <w:p w:rsidR="00AF6226" w:rsidRDefault="00AF6226" w:rsidP="005940F8">
      <w:r>
        <w:t xml:space="preserve">Z przeprowadzonej kontroli Zespół kontrolujący sporządza protokół kontroli punktów sprzedaży napojów alkoholowych według wzoru określonego z Załączniku Nr 2 </w:t>
      </w:r>
      <w:r w:rsidR="005940F8">
        <w:t xml:space="preserve">                        </w:t>
      </w:r>
      <w:r>
        <w:t>do niniejszego Zarządzenia.</w:t>
      </w:r>
    </w:p>
    <w:p w:rsidR="00AF6226" w:rsidRDefault="00AF6226" w:rsidP="00AF6226"/>
    <w:p w:rsidR="00AF6226" w:rsidRDefault="00AF6226" w:rsidP="00AF6226">
      <w:pPr>
        <w:jc w:val="center"/>
        <w:rPr>
          <w:b/>
        </w:rPr>
      </w:pPr>
      <w:r>
        <w:rPr>
          <w:b/>
        </w:rPr>
        <w:t>§ 6.</w:t>
      </w:r>
    </w:p>
    <w:p w:rsidR="00AF6226" w:rsidRDefault="00AF6226" w:rsidP="00AF6226">
      <w:r>
        <w:t>Wykonanie Zarządzenia powierza się Przewodniczącemu Gminnej Komisji Rozwiązywania Problemów Alkoholowych.</w:t>
      </w:r>
    </w:p>
    <w:p w:rsidR="00AF6226" w:rsidRDefault="00AF6226" w:rsidP="00AF6226"/>
    <w:p w:rsidR="005940F8" w:rsidRDefault="005940F8" w:rsidP="005940F8">
      <w:pPr>
        <w:jc w:val="center"/>
        <w:rPr>
          <w:b/>
        </w:rPr>
      </w:pPr>
      <w:r>
        <w:rPr>
          <w:b/>
        </w:rPr>
        <w:t>§ 7.</w:t>
      </w:r>
    </w:p>
    <w:p w:rsidR="001B6D44" w:rsidRDefault="001B6D44" w:rsidP="00AF6226">
      <w:pPr>
        <w:jc w:val="center"/>
        <w:rPr>
          <w:b/>
        </w:rPr>
      </w:pPr>
    </w:p>
    <w:p w:rsidR="001B6D44" w:rsidRPr="005940F8" w:rsidRDefault="005940F8" w:rsidP="005940F8">
      <w:r w:rsidRPr="005940F8">
        <w:t xml:space="preserve">Traci moc Zarządzenie </w:t>
      </w:r>
      <w:r>
        <w:t xml:space="preserve">Wójta Gminy Płońsk </w:t>
      </w:r>
      <w:r w:rsidRPr="005940F8">
        <w:t>Nr</w:t>
      </w:r>
      <w:r>
        <w:t xml:space="preserve"> </w:t>
      </w:r>
      <w:r w:rsidRPr="005940F8">
        <w:t>22/4/2013 z dnia 10 kwietnia 2013r</w:t>
      </w:r>
      <w:r>
        <w:t xml:space="preserve">                   w sprawie przeprowadzenia kontroli przestrzegania zasad i warunków korzystania                       z zezwoleń na sprzedaż napojów alkoholowych</w:t>
      </w:r>
    </w:p>
    <w:p w:rsidR="001B6D44" w:rsidRDefault="001B6D44" w:rsidP="00AF6226">
      <w:pPr>
        <w:jc w:val="center"/>
        <w:rPr>
          <w:b/>
        </w:rPr>
      </w:pPr>
    </w:p>
    <w:p w:rsidR="00AF6226" w:rsidRDefault="005940F8" w:rsidP="00AF6226">
      <w:pPr>
        <w:jc w:val="center"/>
        <w:rPr>
          <w:b/>
        </w:rPr>
      </w:pPr>
      <w:r>
        <w:rPr>
          <w:b/>
        </w:rPr>
        <w:t>§ 8</w:t>
      </w:r>
      <w:r w:rsidR="00AF6226">
        <w:rPr>
          <w:b/>
        </w:rPr>
        <w:t>.</w:t>
      </w:r>
    </w:p>
    <w:p w:rsidR="00077ED9" w:rsidRDefault="00077ED9" w:rsidP="00AF6226">
      <w:pPr>
        <w:jc w:val="center"/>
        <w:rPr>
          <w:b/>
        </w:rPr>
      </w:pPr>
    </w:p>
    <w:p w:rsidR="00AF6226" w:rsidRDefault="00AF6226" w:rsidP="00AF6226">
      <w:r>
        <w:t xml:space="preserve">Zarządzenie </w:t>
      </w:r>
      <w:r w:rsidR="00077ED9">
        <w:t xml:space="preserve"> </w:t>
      </w:r>
      <w:r>
        <w:t>wchodzi w życie z dniem podpisania.</w:t>
      </w:r>
    </w:p>
    <w:p w:rsidR="00AF6226" w:rsidRDefault="0027047B" w:rsidP="0027047B">
      <w:pPr>
        <w:ind w:left="4956" w:firstLine="708"/>
      </w:pPr>
      <w:r>
        <w:t>Wójt Gminy Płońsk</w:t>
      </w:r>
    </w:p>
    <w:p w:rsidR="0027047B" w:rsidRDefault="0027047B" w:rsidP="0027047B">
      <w:pPr>
        <w:ind w:left="4956" w:firstLine="708"/>
      </w:pPr>
      <w:r>
        <w:t>/-/Aleksander Jarosławski</w:t>
      </w:r>
    </w:p>
    <w:p w:rsidR="00AF6226" w:rsidRDefault="00AF6226" w:rsidP="00AF6226"/>
    <w:p w:rsidR="00AF6226" w:rsidRDefault="00AF6226" w:rsidP="00AF6226"/>
    <w:p w:rsidR="00AF6226" w:rsidRDefault="00AF6226" w:rsidP="00AF6226"/>
    <w:p w:rsidR="00AF6226" w:rsidRDefault="00AF6226" w:rsidP="00AF6226"/>
    <w:p w:rsidR="00AF6226" w:rsidRDefault="00AF6226" w:rsidP="00AF6226"/>
    <w:p w:rsidR="00AF6226" w:rsidRDefault="00AF6226" w:rsidP="00AF6226"/>
    <w:p w:rsidR="00AF6226" w:rsidRDefault="00AF6226" w:rsidP="00AF6226"/>
    <w:p w:rsidR="00AF6226" w:rsidRDefault="00AF6226" w:rsidP="00AF6226">
      <w:pPr>
        <w:rPr>
          <w:b/>
        </w:rPr>
      </w:pPr>
      <w:r>
        <w:rPr>
          <w:b/>
        </w:rPr>
        <w:t xml:space="preserve">                            </w:t>
      </w:r>
      <w:r>
        <w:t xml:space="preserve"> </w:t>
      </w:r>
      <w:r>
        <w:rPr>
          <w:b/>
        </w:rPr>
        <w:t xml:space="preserve">                                                                Załącznik Nr 1 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                               do zarządzenia Nr </w:t>
      </w:r>
      <w:r w:rsidR="005940F8">
        <w:rPr>
          <w:b/>
        </w:rPr>
        <w:t>58/10/2018/</w:t>
      </w:r>
      <w:r>
        <w:rPr>
          <w:b/>
        </w:rPr>
        <w:t xml:space="preserve"> 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940F8">
        <w:rPr>
          <w:b/>
        </w:rPr>
        <w:t xml:space="preserve">                   Wójta Gminy </w:t>
      </w:r>
      <w:r>
        <w:rPr>
          <w:b/>
        </w:rPr>
        <w:t>Płońsk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2B1752">
        <w:rPr>
          <w:b/>
        </w:rPr>
        <w:t xml:space="preserve">                              </w:t>
      </w:r>
      <w:r>
        <w:rPr>
          <w:b/>
        </w:rPr>
        <w:t xml:space="preserve">z dnia </w:t>
      </w:r>
      <w:r w:rsidR="005940F8">
        <w:rPr>
          <w:b/>
        </w:rPr>
        <w:t>26</w:t>
      </w:r>
      <w:r w:rsidR="002B1752">
        <w:rPr>
          <w:b/>
        </w:rPr>
        <w:t xml:space="preserve"> października</w:t>
      </w:r>
      <w:r w:rsidR="005E3BFB">
        <w:rPr>
          <w:b/>
        </w:rPr>
        <w:t xml:space="preserve"> </w:t>
      </w:r>
      <w:r w:rsidR="005940F8">
        <w:rPr>
          <w:b/>
        </w:rPr>
        <w:t xml:space="preserve">2018 </w:t>
      </w:r>
      <w:r>
        <w:rPr>
          <w:b/>
        </w:rPr>
        <w:t>roku</w:t>
      </w:r>
    </w:p>
    <w:p w:rsidR="00AF6226" w:rsidRDefault="00AF6226" w:rsidP="00AF6226">
      <w:pPr>
        <w:rPr>
          <w:b/>
        </w:rPr>
      </w:pPr>
    </w:p>
    <w:p w:rsidR="00AF6226" w:rsidRDefault="00AF6226" w:rsidP="00AF6226">
      <w:pPr>
        <w:rPr>
          <w:b/>
        </w:rPr>
      </w:pPr>
    </w:p>
    <w:p w:rsidR="00AF6226" w:rsidRDefault="00AF6226" w:rsidP="00AF6226"/>
    <w:p w:rsidR="00AF6226" w:rsidRDefault="00AF6226" w:rsidP="00AF6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kontrolowania punktów sprzedaży napojów alkoholowych</w:t>
      </w:r>
    </w:p>
    <w:p w:rsidR="00AF6226" w:rsidRDefault="00AF6226" w:rsidP="00AF6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terenie Gminy </w:t>
      </w:r>
      <w:r w:rsidR="004317DB">
        <w:rPr>
          <w:b/>
          <w:sz w:val="32"/>
          <w:szCs w:val="32"/>
        </w:rPr>
        <w:t xml:space="preserve"> Płońsk</w:t>
      </w:r>
      <w:r>
        <w:rPr>
          <w:b/>
          <w:sz w:val="32"/>
          <w:szCs w:val="32"/>
        </w:rPr>
        <w:t>.</w:t>
      </w:r>
    </w:p>
    <w:p w:rsidR="00AF6226" w:rsidRDefault="00AF6226" w:rsidP="00AF6226">
      <w:pPr>
        <w:jc w:val="center"/>
        <w:rPr>
          <w:b/>
          <w:sz w:val="32"/>
          <w:szCs w:val="32"/>
        </w:rPr>
      </w:pPr>
    </w:p>
    <w:p w:rsidR="00AF6226" w:rsidRDefault="00AF6226" w:rsidP="00AF6226">
      <w:pPr>
        <w:rPr>
          <w:b/>
          <w:sz w:val="32"/>
          <w:szCs w:val="32"/>
        </w:rPr>
      </w:pPr>
    </w:p>
    <w:p w:rsidR="00AF6226" w:rsidRDefault="00AF6226" w:rsidP="00AF6226">
      <w:pPr>
        <w:numPr>
          <w:ilvl w:val="0"/>
          <w:numId w:val="2"/>
        </w:numPr>
      </w:pPr>
      <w:r>
        <w:t>Kontrole organizowane są przez Przewodniczącego GKRPA z udziałem członków Gminnej Komisji Rozwiązywania Problemów Alkoholowych na podstawie imiennych upoważnień do kontroli wydanych przez Wójta Gminy.</w:t>
      </w:r>
    </w:p>
    <w:p w:rsidR="00AF6226" w:rsidRDefault="00AF6226" w:rsidP="00AF6226">
      <w:pPr>
        <w:numPr>
          <w:ilvl w:val="0"/>
          <w:numId w:val="2"/>
        </w:numPr>
      </w:pPr>
      <w:r>
        <w:t>Kontrole mogą być przeprowadzone we współpracy z Posterunkiem Poli</w:t>
      </w:r>
      <w:r w:rsidR="004317DB">
        <w:t xml:space="preserve">cji w Płońsku </w:t>
      </w:r>
    </w:p>
    <w:p w:rsidR="00AF6226" w:rsidRDefault="00AF6226" w:rsidP="00AF6226">
      <w:pPr>
        <w:numPr>
          <w:ilvl w:val="0"/>
          <w:numId w:val="2"/>
        </w:numPr>
      </w:pPr>
      <w:r>
        <w:t>Kontrole prowadzone są według rocznego Harmonogramu Kontroli ustalonego przez Gminną Komisję Rozwiązywania Problemów Alkoholowych.</w:t>
      </w:r>
    </w:p>
    <w:p w:rsidR="00AF6226" w:rsidRDefault="00AF6226" w:rsidP="00AF6226">
      <w:pPr>
        <w:numPr>
          <w:ilvl w:val="0"/>
          <w:numId w:val="2"/>
        </w:numPr>
      </w:pPr>
      <w:r>
        <w:t>Informacje o planowanych kontrolach punktów sprzedaży napojów alkoholowych podaje się do publicznej wiadomości.</w:t>
      </w:r>
    </w:p>
    <w:p w:rsidR="00AF6226" w:rsidRDefault="00AF6226" w:rsidP="00AF6226">
      <w:pPr>
        <w:numPr>
          <w:ilvl w:val="0"/>
          <w:numId w:val="2"/>
        </w:numPr>
      </w:pPr>
      <w:r>
        <w:t>Kontrole mają na celu ustalenie:</w:t>
      </w:r>
    </w:p>
    <w:p w:rsidR="00AF6226" w:rsidRDefault="00AF6226" w:rsidP="00AF6226">
      <w:pPr>
        <w:ind w:left="360"/>
      </w:pPr>
      <w:r>
        <w:t xml:space="preserve">      - przestrzeganie warunków zasad korzystania z zezwolenia na sprzedaż napojów</w:t>
      </w:r>
    </w:p>
    <w:p w:rsidR="00AF6226" w:rsidRDefault="00AF6226" w:rsidP="00AF6226">
      <w:pPr>
        <w:ind w:left="360"/>
      </w:pPr>
      <w:r>
        <w:t xml:space="preserve">        alkoholowych,</w:t>
      </w:r>
    </w:p>
    <w:p w:rsidR="00AF6226" w:rsidRDefault="00AF6226" w:rsidP="00AF6226">
      <w:pPr>
        <w:ind w:left="360"/>
      </w:pPr>
      <w:r>
        <w:t xml:space="preserve">      - przestrzegania zakazu sprzedaży napojów alkoholowych osobom nieletnim, </w:t>
      </w:r>
    </w:p>
    <w:p w:rsidR="00AF6226" w:rsidRDefault="00AF6226" w:rsidP="00AF6226">
      <w:pPr>
        <w:ind w:left="360"/>
      </w:pPr>
      <w:r>
        <w:t xml:space="preserve">         nietrzeźwym, na kredyt lub pod zastaw,</w:t>
      </w:r>
    </w:p>
    <w:p w:rsidR="00AF6226" w:rsidRDefault="004317DB" w:rsidP="004317DB">
      <w:pPr>
        <w:ind w:left="708"/>
      </w:pPr>
      <w:r>
        <w:t xml:space="preserve"> </w:t>
      </w:r>
      <w:r w:rsidR="00AF6226">
        <w:t xml:space="preserve">- przestrzegania zakazu reklamy i promocji napojów alkoholowych określonych </w:t>
      </w:r>
      <w:r>
        <w:t xml:space="preserve">              </w:t>
      </w:r>
      <w:r w:rsidR="00AF6226">
        <w:t xml:space="preserve"> </w:t>
      </w:r>
      <w:r>
        <w:t xml:space="preserve">                                                  </w:t>
      </w:r>
      <w:r w:rsidR="00AF6226">
        <w:t>ustawie o wychowaniu w trzeźwości i przeciwdziałaniu alkoholizmowi /Dz.</w:t>
      </w:r>
      <w:r w:rsidR="006100FF">
        <w:t xml:space="preserve"> </w:t>
      </w:r>
      <w:r w:rsidR="00AF6226">
        <w:t xml:space="preserve">U. </w:t>
      </w:r>
    </w:p>
    <w:p w:rsidR="00AF6226" w:rsidRDefault="00EC12BD" w:rsidP="00AF6226">
      <w:pPr>
        <w:ind w:left="360"/>
      </w:pPr>
      <w:r>
        <w:t xml:space="preserve">        z 2016</w:t>
      </w:r>
      <w:r w:rsidR="00A510C4">
        <w:t>, poz. 487</w:t>
      </w:r>
      <w:r w:rsidR="00AF6226">
        <w:t>/ .</w:t>
      </w:r>
    </w:p>
    <w:p w:rsidR="00AF6226" w:rsidRDefault="00AF6226" w:rsidP="00AF6226">
      <w:pPr>
        <w:ind w:left="360"/>
      </w:pPr>
      <w:r>
        <w:t>6.  Z przeprowadzonej kontroli kontrolujący sporządzają protokół w dwóch</w:t>
      </w:r>
    </w:p>
    <w:p w:rsidR="00AF6226" w:rsidRDefault="00AF6226" w:rsidP="00AF6226">
      <w:pPr>
        <w:ind w:left="360"/>
      </w:pPr>
      <w:r>
        <w:t xml:space="preserve">     jednobrzmiących egzemplarzach, po jednym dla każdej ze stron.</w:t>
      </w:r>
    </w:p>
    <w:p w:rsidR="00AF6226" w:rsidRDefault="00AF6226" w:rsidP="00AF6226">
      <w:pPr>
        <w:numPr>
          <w:ilvl w:val="0"/>
          <w:numId w:val="3"/>
        </w:numPr>
      </w:pPr>
      <w:r>
        <w:t xml:space="preserve">Protokół powinien być podpisany przez Zespół Kontrolujący oraz przez właściciela </w:t>
      </w:r>
    </w:p>
    <w:p w:rsidR="00AF6226" w:rsidRDefault="00AF6226" w:rsidP="00A510C4">
      <w:pPr>
        <w:ind w:left="360"/>
        <w:jc w:val="both"/>
      </w:pPr>
      <w:r>
        <w:t xml:space="preserve">      punktu sprzedaży napojów alkoholowych lub osobę reprezentującą podmiot  </w:t>
      </w:r>
    </w:p>
    <w:p w:rsidR="00AF6226" w:rsidRDefault="00AF6226" w:rsidP="00AF6226">
      <w:pPr>
        <w:ind w:left="360"/>
      </w:pPr>
      <w:r>
        <w:t xml:space="preserve">      kontrolowany /pełnomocnik, pracownik/ obecną w czasie kontroli.</w:t>
      </w:r>
    </w:p>
    <w:p w:rsidR="00AF6226" w:rsidRDefault="00AF6226" w:rsidP="00AF6226">
      <w:pPr>
        <w:numPr>
          <w:ilvl w:val="0"/>
          <w:numId w:val="3"/>
        </w:numPr>
      </w:pPr>
      <w:r>
        <w:t xml:space="preserve">W razie odmowy podpisania protokołu, fakt ten powinien być odnotowany </w:t>
      </w:r>
      <w:r w:rsidR="00A510C4">
        <w:t xml:space="preserve">                     </w:t>
      </w:r>
      <w:r>
        <w:t>z podaniem przyczyn odmowy i podpisany przez sporządzającego protokół.</w:t>
      </w:r>
    </w:p>
    <w:p w:rsidR="00AF6226" w:rsidRDefault="00AF6226" w:rsidP="00AF6226">
      <w:pPr>
        <w:numPr>
          <w:ilvl w:val="0"/>
          <w:numId w:val="3"/>
        </w:numPr>
      </w:pPr>
      <w:r>
        <w:t>Po przeprowadzonej kontroli, zespół kontrolujący przekazuje protokół kontroli punktu sprzedaży napojów alkoholowych Wójtowi Gminy Płońsk.</w:t>
      </w: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ind w:left="360"/>
      </w:pPr>
    </w:p>
    <w:p w:rsidR="00AF6226" w:rsidRDefault="00AF6226" w:rsidP="00AF6226">
      <w:pPr>
        <w:suppressAutoHyphens w:val="0"/>
        <w:sectPr w:rsidR="00AF6226">
          <w:pgSz w:w="11906" w:h="16838"/>
          <w:pgMar w:top="1417" w:right="1417" w:bottom="1417" w:left="1417" w:header="708" w:footer="708" w:gutter="0"/>
          <w:cols w:space="708"/>
        </w:sectPr>
      </w:pPr>
    </w:p>
    <w:p w:rsidR="00AF6226" w:rsidRDefault="00AF6226" w:rsidP="00AF6226">
      <w:pPr>
        <w:rPr>
          <w:b/>
        </w:rPr>
      </w:pPr>
      <w:r>
        <w:rPr>
          <w:b/>
        </w:rPr>
        <w:lastRenderedPageBreak/>
        <w:t xml:space="preserve">       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</w:t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</w:r>
      <w:r w:rsidR="00714644">
        <w:rPr>
          <w:b/>
        </w:rPr>
        <w:tab/>
        <w:t xml:space="preserve">     </w:t>
      </w:r>
      <w:r>
        <w:rPr>
          <w:b/>
        </w:rPr>
        <w:t xml:space="preserve">Załącznik nr 2 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5940F8">
        <w:rPr>
          <w:b/>
        </w:rPr>
        <w:t xml:space="preserve">             do zarządzenia Nr 58</w:t>
      </w:r>
      <w:r>
        <w:rPr>
          <w:b/>
        </w:rPr>
        <w:t>/</w:t>
      </w:r>
      <w:r w:rsidR="005940F8">
        <w:rPr>
          <w:b/>
        </w:rPr>
        <w:t>10</w:t>
      </w:r>
      <w:r w:rsidR="005E3BFB">
        <w:rPr>
          <w:b/>
        </w:rPr>
        <w:t>/</w:t>
      </w:r>
      <w:r w:rsidR="00A510C4">
        <w:rPr>
          <w:b/>
        </w:rPr>
        <w:t>2018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                                     Wójta Gminy  Płońsk</w:t>
      </w:r>
    </w:p>
    <w:p w:rsidR="00AF6226" w:rsidRDefault="00AF6226" w:rsidP="00AF6226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5940F8">
        <w:rPr>
          <w:b/>
        </w:rPr>
        <w:t xml:space="preserve">                               </w:t>
      </w:r>
      <w:r>
        <w:rPr>
          <w:b/>
        </w:rPr>
        <w:t>z dnia</w:t>
      </w:r>
      <w:r w:rsidR="005940F8">
        <w:rPr>
          <w:b/>
        </w:rPr>
        <w:t xml:space="preserve"> 26 października </w:t>
      </w:r>
      <w:r w:rsidR="00A510C4">
        <w:rPr>
          <w:b/>
        </w:rPr>
        <w:t>2018</w:t>
      </w:r>
      <w:r>
        <w:rPr>
          <w:b/>
        </w:rPr>
        <w:t xml:space="preserve"> r.</w:t>
      </w:r>
    </w:p>
    <w:p w:rsidR="00AF6226" w:rsidRDefault="00AF6226" w:rsidP="00AF6226"/>
    <w:p w:rsidR="00AF6226" w:rsidRDefault="00AF6226" w:rsidP="00AF6226"/>
    <w:p w:rsidR="00AF6226" w:rsidRDefault="00AF6226" w:rsidP="00AF6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kontroli punktu sprzedaży napojów alkoholowych</w:t>
      </w:r>
    </w:p>
    <w:p w:rsidR="00AF6226" w:rsidRDefault="00AF6226" w:rsidP="00AF6226"/>
    <w:p w:rsidR="00AF6226" w:rsidRDefault="00AF6226" w:rsidP="00AF6226"/>
    <w:p w:rsidR="00AF6226" w:rsidRDefault="00AF6226" w:rsidP="00AF6226">
      <w:r>
        <w:t>Przeprowadzonej w dniu……………….........w………………………………………………. ………………………………………………………………………………………………….</w:t>
      </w:r>
    </w:p>
    <w:p w:rsidR="00AF6226" w:rsidRDefault="00AF6226" w:rsidP="00AF6226">
      <w:r>
        <w:t xml:space="preserve">Na podstawie art.18 ust.8 ustawy z dnia 26 października 1982 r. o wychowaniu w trzeźwości </w:t>
      </w:r>
    </w:p>
    <w:p w:rsidR="00AF6226" w:rsidRDefault="00AF6226" w:rsidP="00AF6226">
      <w:r>
        <w:t>i przeciwdział</w:t>
      </w:r>
      <w:r w:rsidR="00A510C4">
        <w:t>a</w:t>
      </w:r>
      <w:r w:rsidR="002B1752">
        <w:t xml:space="preserve">niu alkoholizmowi /Dz. U. z 2016 </w:t>
      </w:r>
      <w:r w:rsidR="00A510C4">
        <w:t>poz.487</w:t>
      </w:r>
      <w:r>
        <w:t>/ oraz upoważnienia Wójta Gminy  Płońsk  nr ……… z dnia …………………………………..</w:t>
      </w:r>
    </w:p>
    <w:p w:rsidR="00AF6226" w:rsidRDefault="00AF6226" w:rsidP="00AF6226">
      <w:r>
        <w:t>do przeprowadzenia kontroli na okoliczność przestrzegania zasad i warunków korzystania                  z zezwoleń na sprzedaż napojów alkoholowych w placówce handlowej/zakładzie gastronomicznym prowadzonej/</w:t>
      </w:r>
      <w:proofErr w:type="spellStart"/>
      <w:r>
        <w:t>ym</w:t>
      </w:r>
      <w:proofErr w:type="spellEnd"/>
      <w:r>
        <w:t xml:space="preserve">  przez………………………………………………………</w:t>
      </w:r>
    </w:p>
    <w:p w:rsidR="00AF6226" w:rsidRDefault="00AF6226" w:rsidP="00AF6226">
      <w:r>
        <w:t>…………………………………………………………………………………………………...</w:t>
      </w:r>
    </w:p>
    <w:p w:rsidR="00AF6226" w:rsidRDefault="00AF6226" w:rsidP="00AF6226"/>
    <w:p w:rsidR="00AF6226" w:rsidRDefault="00AF6226" w:rsidP="00AF6226">
      <w:r>
        <w:t>Osoby prowadzące kontrolę:</w:t>
      </w:r>
    </w:p>
    <w:p w:rsidR="00AF6226" w:rsidRDefault="0045448E" w:rsidP="0045448E">
      <w:pPr>
        <w:ind w:left="360"/>
      </w:pPr>
      <w:r>
        <w:t xml:space="preserve"> 1</w:t>
      </w:r>
      <w:r w:rsidR="00AF6226">
        <w:t>……………………………………………….</w:t>
      </w:r>
    </w:p>
    <w:p w:rsidR="00AF6226" w:rsidRDefault="0045448E" w:rsidP="0045448E">
      <w:pPr>
        <w:ind w:left="360"/>
      </w:pPr>
      <w:r>
        <w:t xml:space="preserve"> 2</w:t>
      </w:r>
      <w:r w:rsidR="00AF6226">
        <w:t>……………………………………………….</w:t>
      </w:r>
    </w:p>
    <w:p w:rsidR="00AF6226" w:rsidRDefault="0045448E" w:rsidP="0045448E">
      <w:pPr>
        <w:ind w:left="360"/>
      </w:pPr>
      <w:r>
        <w:t xml:space="preserve"> 3</w:t>
      </w:r>
      <w:r w:rsidR="00AF6226">
        <w:t>……………………………………………….</w:t>
      </w:r>
    </w:p>
    <w:p w:rsidR="00AF6226" w:rsidRDefault="00AF6226" w:rsidP="00AF6226"/>
    <w:p w:rsidR="00AF6226" w:rsidRDefault="00AF6226" w:rsidP="00AF6226">
      <w:r>
        <w:t>Z udziałem /strony i ich pełnomocnicy/:</w:t>
      </w:r>
    </w:p>
    <w:p w:rsidR="00AF6226" w:rsidRDefault="00AF6226" w:rsidP="00AF6226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6226" w:rsidRDefault="00AF6226" w:rsidP="00AF6226"/>
    <w:p w:rsidR="00AF6226" w:rsidRDefault="00AF6226" w:rsidP="00AF6226">
      <w:r>
        <w:t>stwierdzono, co następuje:</w:t>
      </w:r>
    </w:p>
    <w:p w:rsidR="00AF6226" w:rsidRDefault="00AF6226" w:rsidP="00AF6226">
      <w:pPr>
        <w:rPr>
          <w:b/>
        </w:rPr>
      </w:pPr>
      <w:r>
        <w:rPr>
          <w:b/>
        </w:rPr>
        <w:t>1/ Warunki prowadzenia sprzedaży napojów alkoholowych:</w:t>
      </w:r>
    </w:p>
    <w:p w:rsidR="00AF6226" w:rsidRDefault="00AF6226" w:rsidP="00AF6226">
      <w:r>
        <w:t xml:space="preserve">     - posiadanie zezwolenia……………………………………………………………………..</w:t>
      </w:r>
    </w:p>
    <w:p w:rsidR="00AF6226" w:rsidRDefault="00AF6226" w:rsidP="00AF6226">
      <w:r>
        <w:t xml:space="preserve">     - wniesienie opłaty…………………………………………………………………………..</w:t>
      </w:r>
    </w:p>
    <w:p w:rsidR="00AF6226" w:rsidRDefault="00AF6226" w:rsidP="00AF6226">
      <w:r>
        <w:t xml:space="preserve">     - zaopatrywanie się u producentów posiadających odpowiednie zezwolenia na sprzedaż </w:t>
      </w:r>
    </w:p>
    <w:p w:rsidR="00AF6226" w:rsidRDefault="00AF6226" w:rsidP="00AF6226">
      <w:r>
        <w:t xml:space="preserve">        hurtową napojów alkoholowych /przedsiębiorca zobowiązany jest okazać odpowiednie</w:t>
      </w:r>
    </w:p>
    <w:p w:rsidR="00AF6226" w:rsidRDefault="00AF6226" w:rsidP="00AF6226">
      <w:r>
        <w:t xml:space="preserve">        faktury/……………………………………………………………………………………..</w:t>
      </w:r>
    </w:p>
    <w:p w:rsidR="00AF6226" w:rsidRDefault="00AF6226" w:rsidP="00AF6226">
      <w:r>
        <w:t xml:space="preserve">      - okazywanie zaświadczeń o uiszczeniu opłaty za korzystanie z zezwolenia </w:t>
      </w:r>
    </w:p>
    <w:p w:rsidR="00AF6226" w:rsidRDefault="00AF6226" w:rsidP="00AF6226">
      <w:r>
        <w:t xml:space="preserve">         przedsiębiorcom zaopatrującym dany punkt sprzedaży w alkohol………………………</w:t>
      </w:r>
    </w:p>
    <w:p w:rsidR="00AF6226" w:rsidRDefault="00AF6226" w:rsidP="00AF6226">
      <w:r>
        <w:t xml:space="preserve">         ……………………………………………………………………………………………</w:t>
      </w:r>
    </w:p>
    <w:p w:rsidR="00AF6226" w:rsidRDefault="00AF6226" w:rsidP="00AF6226">
      <w:r>
        <w:t xml:space="preserve">       - posiadanie tytułu prawnego do lokalu……………………………………………………</w:t>
      </w:r>
    </w:p>
    <w:p w:rsidR="00AF6226" w:rsidRDefault="00AF6226" w:rsidP="00AF6226">
      <w:r>
        <w:t xml:space="preserve">       - prowadzenie sprzedaży zgodnie z posiadanym zezwoleniem……………………………</w:t>
      </w:r>
    </w:p>
    <w:p w:rsidR="00AF6226" w:rsidRDefault="00AF6226" w:rsidP="00AF6226">
      <w:r>
        <w:t xml:space="preserve">          ……………………………………………………………………………………………</w:t>
      </w:r>
    </w:p>
    <w:p w:rsidR="00AF6226" w:rsidRDefault="00AF6226" w:rsidP="00AF6226"/>
    <w:p w:rsidR="00AF6226" w:rsidRDefault="00AF6226" w:rsidP="00AF6226">
      <w:r>
        <w:rPr>
          <w:b/>
        </w:rPr>
        <w:t>2/ Inne warunki prowadzenia sprzedaży napojów alkoholowych</w:t>
      </w:r>
      <w:r>
        <w:t xml:space="preserve"> określone w ustawie o </w:t>
      </w:r>
    </w:p>
    <w:p w:rsidR="00AF6226" w:rsidRDefault="00AF6226" w:rsidP="00AF6226">
      <w:r>
        <w:t xml:space="preserve">    wychowaniu w trzeźwości i przeciwdziałaniu alkoholizmowi:</w:t>
      </w:r>
    </w:p>
    <w:p w:rsidR="00AF6226" w:rsidRDefault="00AF6226" w:rsidP="00AF6226">
      <w:r>
        <w:t xml:space="preserve">    - rodzaj sklepu: branżowy ze sprzedażą napojów alkoholowych, wydzielone stoisko ze </w:t>
      </w:r>
    </w:p>
    <w:p w:rsidR="00AF6226" w:rsidRDefault="00AF6226" w:rsidP="00AF6226">
      <w:r>
        <w:t xml:space="preserve">      sprzedażą alkoholu w sklepach samoobsługowych, pozostałe sklepy – sprzedaż </w:t>
      </w:r>
    </w:p>
    <w:p w:rsidR="00AF6226" w:rsidRDefault="00AF6226" w:rsidP="00AF6226">
      <w:r>
        <w:t xml:space="preserve">      bezpośrednia prowadzona przez sprzedawcę………………………………………………</w:t>
      </w:r>
    </w:p>
    <w:p w:rsidR="00AF6226" w:rsidRDefault="00AF6226" w:rsidP="00AF6226">
      <w:r>
        <w:t xml:space="preserve">      ……………………………………………………………………………………………..</w:t>
      </w:r>
    </w:p>
    <w:p w:rsidR="00AF6226" w:rsidRDefault="00AF6226" w:rsidP="00AF6226">
      <w:r>
        <w:t xml:space="preserve">      ……………………………………………………………………………………………..</w:t>
      </w:r>
    </w:p>
    <w:p w:rsidR="00AF6226" w:rsidRDefault="00AF6226" w:rsidP="00AF6226"/>
    <w:p w:rsidR="00AF6226" w:rsidRDefault="00AF6226" w:rsidP="00AF6226">
      <w:pPr>
        <w:rPr>
          <w:b/>
        </w:rPr>
      </w:pPr>
      <w:r>
        <w:rPr>
          <w:b/>
        </w:rPr>
        <w:t>3/ Zasady prowadzenia sprzedaży napojów alkoholowych:</w:t>
      </w:r>
    </w:p>
    <w:p w:rsidR="00AF6226" w:rsidRDefault="00AF6226" w:rsidP="00AF6226">
      <w:r>
        <w:t xml:space="preserve">    - przestrzeganie zakazu sprzedaży napojów alkoholowych osobom nieletnim i nietrzeźwym</w:t>
      </w:r>
    </w:p>
    <w:p w:rsidR="00AF6226" w:rsidRDefault="00AF6226" w:rsidP="00AF6226">
      <w:r>
        <w:t xml:space="preserve">      ………………………………………………………………………………………………</w:t>
      </w:r>
    </w:p>
    <w:p w:rsidR="00AF6226" w:rsidRDefault="007D7231" w:rsidP="00AF6226">
      <w:r>
        <w:t xml:space="preserve">   </w:t>
      </w:r>
      <w:r w:rsidR="00AF6226">
        <w:t>…………………………………………………………………………………………………</w:t>
      </w:r>
    </w:p>
    <w:p w:rsidR="00AF6226" w:rsidRDefault="00AF6226" w:rsidP="00AF6226"/>
    <w:p w:rsidR="00AF6226" w:rsidRDefault="00AF6226" w:rsidP="00AF6226">
      <w:r>
        <w:rPr>
          <w:b/>
        </w:rPr>
        <w:t>4/ Reklama i promocja napojów alkoholowych</w:t>
      </w:r>
      <w:r>
        <w:t xml:space="preserve"> /reklama i promocja może odbywać się w</w:t>
      </w:r>
    </w:p>
    <w:p w:rsidR="00AF6226" w:rsidRDefault="00AF6226" w:rsidP="00AF6226">
      <w:r>
        <w:t xml:space="preserve">    wydzielonych stoiskach, wewnątrz sklepów monopolowych i zakładów gastronomicznych, </w:t>
      </w:r>
    </w:p>
    <w:p w:rsidR="00AF6226" w:rsidRDefault="00AF6226" w:rsidP="00AF6226">
      <w:r>
        <w:t xml:space="preserve">    hurtowniach, reklama piwa musi mieć odpowiednią formę/:……………………………....</w:t>
      </w:r>
    </w:p>
    <w:p w:rsidR="00AF6226" w:rsidRDefault="00AF6226" w:rsidP="00AF622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226" w:rsidRDefault="00AF6226" w:rsidP="00AF6226"/>
    <w:p w:rsidR="00AF6226" w:rsidRDefault="00AF6226" w:rsidP="00AF6226">
      <w:pPr>
        <w:rPr>
          <w:b/>
        </w:rPr>
      </w:pPr>
      <w:r>
        <w:rPr>
          <w:b/>
        </w:rPr>
        <w:t>5/ Informacje dla klientów:</w:t>
      </w:r>
    </w:p>
    <w:p w:rsidR="00AF6226" w:rsidRDefault="00AF6226" w:rsidP="00AF6226">
      <w:r>
        <w:t xml:space="preserve">    - informacja o szkodliwości spożywania alkoholu /obowiązkowe/………………………….</w:t>
      </w:r>
    </w:p>
    <w:p w:rsidR="00AF6226" w:rsidRDefault="00AF6226" w:rsidP="00AF6226">
      <w:r>
        <w:t xml:space="preserve">    - informacja o zakazie sprzedaży osobom nieletnim…………………………………………</w:t>
      </w:r>
    </w:p>
    <w:p w:rsidR="00AF6226" w:rsidRDefault="00AF6226" w:rsidP="00AF6226">
      <w:r>
        <w:t xml:space="preserve">    - informacja o zakazie sprzedaży osobom nietrzeźwym……………………………………..</w:t>
      </w:r>
    </w:p>
    <w:p w:rsidR="00AF6226" w:rsidRDefault="00AF6226" w:rsidP="00AF6226">
      <w:r>
        <w:t xml:space="preserve">    - zakazie sprzedaży napojów alkoholowych na kredyt i pod zastaw…………………………</w:t>
      </w:r>
    </w:p>
    <w:p w:rsidR="00AF6226" w:rsidRDefault="00AF6226" w:rsidP="00AF6226">
      <w:r>
        <w:t xml:space="preserve">    - zakazie spożywania napojów alkoholowych w obrębie placówki………………………….</w:t>
      </w:r>
    </w:p>
    <w:p w:rsidR="00AF6226" w:rsidRDefault="00AF6226" w:rsidP="00AF6226">
      <w:r>
        <w:t xml:space="preserve">    - godzinach otwarcia placówki handlowej……………………………………………………</w:t>
      </w:r>
    </w:p>
    <w:p w:rsidR="00AF6226" w:rsidRDefault="00AF6226" w:rsidP="00AF6226">
      <w:r>
        <w:t xml:space="preserve">    - posiadania odpowiedniego zezwolenia na sprzedaż napojów alkoholowych………………</w:t>
      </w:r>
    </w:p>
    <w:p w:rsidR="00AF6226" w:rsidRDefault="00AF6226" w:rsidP="00AF6226"/>
    <w:p w:rsidR="00AF6226" w:rsidRDefault="00AF6226" w:rsidP="00AF6226">
      <w:r>
        <w:rPr>
          <w:b/>
        </w:rPr>
        <w:t>6/ Inne uwagi i spostrzeżenia</w:t>
      </w:r>
      <w:r>
        <w:t xml:space="preserve"> /np. powiadamianie policji o przypadkach zakłócania  </w:t>
      </w:r>
    </w:p>
    <w:p w:rsidR="00AF6226" w:rsidRDefault="00AF6226" w:rsidP="00AF6226">
      <w:r>
        <w:t xml:space="preserve">    porządku publicznego w związku ze sprzedażą alkoholu/: ………………………………….</w:t>
      </w:r>
    </w:p>
    <w:p w:rsidR="00AF6226" w:rsidRDefault="00AF6226" w:rsidP="00AF6226">
      <w:r>
        <w:t xml:space="preserve">    ……………………………………………………………………………………………….. </w:t>
      </w:r>
    </w:p>
    <w:p w:rsidR="00AF6226" w:rsidRDefault="00AF6226" w:rsidP="00AF6226">
      <w:r>
        <w:t xml:space="preserve">    ………………………………………………………………………………………………..</w:t>
      </w:r>
    </w:p>
    <w:p w:rsidR="00AF6226" w:rsidRDefault="00AF6226" w:rsidP="00AF6226">
      <w:r>
        <w:t xml:space="preserve">    ………………………………………………………………………………………………..</w:t>
      </w:r>
    </w:p>
    <w:p w:rsidR="00AF6226" w:rsidRDefault="00AF6226" w:rsidP="00AF6226"/>
    <w:p w:rsidR="00AF6226" w:rsidRDefault="00AF6226" w:rsidP="00AF6226">
      <w:pPr>
        <w:rPr>
          <w:b/>
        </w:rPr>
      </w:pPr>
      <w:r>
        <w:rPr>
          <w:b/>
        </w:rPr>
        <w:t>Wyjaśnienia i uwagi złożone przez strony przy dokonywaniu kontroli:………………….</w:t>
      </w:r>
    </w:p>
    <w:p w:rsidR="00AF6226" w:rsidRDefault="00AF6226" w:rsidP="00AF6226"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AF6226" w:rsidRDefault="00AF6226" w:rsidP="00AF6226"/>
    <w:p w:rsidR="00AF6226" w:rsidRDefault="00AF6226" w:rsidP="00AF6226">
      <w:r>
        <w:rPr>
          <w:b/>
        </w:rPr>
        <w:t>Uwagi i zalecenia kontrolujących</w:t>
      </w:r>
      <w:r>
        <w:t>:…………………………………………………………….</w:t>
      </w:r>
    </w:p>
    <w:p w:rsidR="00AF6226" w:rsidRDefault="00AF6226" w:rsidP="00AF6226">
      <w:r>
        <w:t>…………………………………………………………………………………………………..</w:t>
      </w:r>
    </w:p>
    <w:p w:rsidR="00AF6226" w:rsidRDefault="00AF6226" w:rsidP="00AF6226">
      <w:r>
        <w:t xml:space="preserve">…………………………………………………………………………………………………..…………………………………………………………………………………………………..                       </w:t>
      </w:r>
    </w:p>
    <w:p w:rsidR="00AF6226" w:rsidRDefault="00AF6226" w:rsidP="00AF6226">
      <w:r>
        <w:t>Protokół odczytano wszystkim obecnym.</w:t>
      </w:r>
    </w:p>
    <w:p w:rsidR="00AF6226" w:rsidRDefault="00AF6226" w:rsidP="00AF6226">
      <w:r>
        <w:t>Na tym protokół zakończono.</w:t>
      </w:r>
    </w:p>
    <w:p w:rsidR="00AF6226" w:rsidRDefault="00AF6226" w:rsidP="00AF6226"/>
    <w:p w:rsidR="00AF6226" w:rsidRDefault="00AF6226" w:rsidP="00AF6226"/>
    <w:p w:rsidR="00AF6226" w:rsidRDefault="00AF6226" w:rsidP="00AF6226">
      <w:r>
        <w:t>Przeprowadzający kontrolę:                                                      Uczestnicy kontroli:</w:t>
      </w:r>
    </w:p>
    <w:p w:rsidR="00AF6226" w:rsidRDefault="00AF6226" w:rsidP="00AF62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/podpis i pieczątka/</w:t>
      </w:r>
    </w:p>
    <w:p w:rsidR="00AF6226" w:rsidRDefault="00AF6226" w:rsidP="00AF622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AF6226" w:rsidRDefault="00AF6226" w:rsidP="00AF6226">
      <w:r>
        <w:t>………………………………………</w:t>
      </w:r>
    </w:p>
    <w:p w:rsidR="00AF6226" w:rsidRDefault="00AF6226" w:rsidP="00AF6226">
      <w:r>
        <w:t>………………………………………                                   ……………………………</w:t>
      </w:r>
    </w:p>
    <w:p w:rsidR="00AF6226" w:rsidRDefault="00AF6226" w:rsidP="00AF6226">
      <w:r>
        <w:t>………………………………………</w:t>
      </w:r>
    </w:p>
    <w:p w:rsidR="00AF6226" w:rsidRDefault="00AF6226" w:rsidP="00AF6226">
      <w:r>
        <w:t>………………………………………</w:t>
      </w:r>
    </w:p>
    <w:p w:rsidR="00462947" w:rsidRDefault="00462947"/>
    <w:sectPr w:rsidR="00462947" w:rsidSect="0046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6226"/>
    <w:rsid w:val="000531F6"/>
    <w:rsid w:val="000759B6"/>
    <w:rsid w:val="00077ED9"/>
    <w:rsid w:val="001274AD"/>
    <w:rsid w:val="00196777"/>
    <w:rsid w:val="001B6D44"/>
    <w:rsid w:val="001D02D2"/>
    <w:rsid w:val="00244619"/>
    <w:rsid w:val="0027047B"/>
    <w:rsid w:val="002B1752"/>
    <w:rsid w:val="002E6A56"/>
    <w:rsid w:val="00326493"/>
    <w:rsid w:val="00405607"/>
    <w:rsid w:val="0041040B"/>
    <w:rsid w:val="004317DB"/>
    <w:rsid w:val="0045448E"/>
    <w:rsid w:val="00462947"/>
    <w:rsid w:val="004757D4"/>
    <w:rsid w:val="004D4A82"/>
    <w:rsid w:val="00575979"/>
    <w:rsid w:val="005940F8"/>
    <w:rsid w:val="005E3BFB"/>
    <w:rsid w:val="006100FF"/>
    <w:rsid w:val="00626A11"/>
    <w:rsid w:val="006E6B80"/>
    <w:rsid w:val="006F71A6"/>
    <w:rsid w:val="00714644"/>
    <w:rsid w:val="007436A9"/>
    <w:rsid w:val="007D7231"/>
    <w:rsid w:val="009103F8"/>
    <w:rsid w:val="009B7646"/>
    <w:rsid w:val="00A25A98"/>
    <w:rsid w:val="00A510C4"/>
    <w:rsid w:val="00AF6226"/>
    <w:rsid w:val="00B01722"/>
    <w:rsid w:val="00C33EE5"/>
    <w:rsid w:val="00D25A7F"/>
    <w:rsid w:val="00D4728A"/>
    <w:rsid w:val="00D56937"/>
    <w:rsid w:val="00DB4721"/>
    <w:rsid w:val="00EC12BD"/>
    <w:rsid w:val="00F9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2D8A-11B9-4C6C-AC8F-A25F8BC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2018-10-26T13:22:00Z</cp:lastPrinted>
  <dcterms:created xsi:type="dcterms:W3CDTF">2018-10-29T14:39:00Z</dcterms:created>
  <dcterms:modified xsi:type="dcterms:W3CDTF">2018-10-29T14:44:00Z</dcterms:modified>
</cp:coreProperties>
</file>