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FD8C" w14:textId="77777777" w:rsidR="00206451" w:rsidRDefault="00206451" w:rsidP="00CB2436">
      <w:pPr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67CBB693" w14:textId="37D63B41" w:rsidR="00CB2436" w:rsidRPr="000F209C" w:rsidRDefault="008D4EDE" w:rsidP="00CB24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6"/>
          <w:szCs w:val="28"/>
        </w:rPr>
        <w:t>FORMULARZ OFERTOWY</w:t>
      </w:r>
    </w:p>
    <w:p w14:paraId="3DD76413" w14:textId="77777777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</w:p>
    <w:p w14:paraId="0D2814D3" w14:textId="4D5480A0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Nazwa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55B399F3" w14:textId="0A74997A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6625DB10" w14:textId="6CE46B94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do korespondencji: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5551E235" w14:textId="316CF8A0"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Numer telefonu/ adres e-mail: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14:paraId="415FEC96" w14:textId="590ACD49" w:rsidR="00CB2436" w:rsidRPr="000F209C" w:rsidRDefault="00CB2436" w:rsidP="00CB2436">
      <w:pPr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Odpowiadając na zapytanie ofertowe </w:t>
      </w:r>
      <w:r w:rsidR="00942C4B">
        <w:rPr>
          <w:rFonts w:asciiTheme="minorHAnsi" w:hAnsiTheme="minorHAnsi" w:cstheme="minorHAnsi"/>
        </w:rPr>
        <w:t xml:space="preserve">na </w:t>
      </w:r>
      <w:r w:rsidR="00942C4B" w:rsidRPr="00942C4B">
        <w:rPr>
          <w:rFonts w:ascii="Calibri" w:hAnsi="Calibri" w:cs="Calibri"/>
          <w:b/>
          <w:bCs/>
        </w:rPr>
        <w:t>usługę przygotowania i dostarczania posiłków (usługa cateringowa) dla dzieci w oddziałach przedszkolnych w Lisewie</w:t>
      </w:r>
      <w:r w:rsidR="00B47963" w:rsidRPr="009A590A">
        <w:rPr>
          <w:rFonts w:asciiTheme="minorHAnsi" w:hAnsiTheme="minorHAnsi" w:cstheme="minorHAnsi"/>
          <w:bCs/>
        </w:rPr>
        <w:t xml:space="preserve"> </w:t>
      </w:r>
      <w:r w:rsidR="00FE12F6" w:rsidRPr="009A590A">
        <w:rPr>
          <w:rFonts w:asciiTheme="minorHAnsi" w:hAnsiTheme="minorHAnsi" w:cstheme="minorHAnsi"/>
          <w:bCs/>
        </w:rPr>
        <w:t xml:space="preserve">w ramach projektu </w:t>
      </w:r>
      <w:r w:rsidR="00FE12F6">
        <w:rPr>
          <w:rFonts w:asciiTheme="minorHAnsi" w:hAnsiTheme="minorHAnsi" w:cstheme="minorHAnsi"/>
          <w:bCs/>
        </w:rPr>
        <w:t>pn.</w:t>
      </w:r>
      <w:r w:rsidR="00FE12F6" w:rsidRPr="0025095F">
        <w:rPr>
          <w:rFonts w:asciiTheme="minorHAnsi" w:hAnsiTheme="minorHAnsi" w:cstheme="minorHAnsi"/>
          <w:bCs/>
          <w:i/>
        </w:rPr>
        <w:t xml:space="preserve"> „</w:t>
      </w:r>
      <w:r w:rsidR="00F4396F">
        <w:rPr>
          <w:rFonts w:asciiTheme="minorHAnsi" w:hAnsiTheme="minorHAnsi" w:cstheme="minorHAnsi"/>
          <w:bCs/>
          <w:i/>
        </w:rPr>
        <w:t>Gmina Płońsk rozwija edukację przedszkolną</w:t>
      </w:r>
      <w:r w:rsidR="00FE12F6" w:rsidRPr="0025095F">
        <w:rPr>
          <w:rFonts w:asciiTheme="minorHAnsi" w:hAnsiTheme="minorHAnsi" w:cstheme="minorHAnsi"/>
          <w:bCs/>
          <w:i/>
        </w:rPr>
        <w:t>”</w:t>
      </w:r>
      <w:r w:rsidR="00FE12F6" w:rsidRPr="0025095F">
        <w:rPr>
          <w:rFonts w:asciiTheme="minorHAnsi" w:hAnsiTheme="minorHAnsi" w:cstheme="minorHAnsi"/>
          <w:bCs/>
        </w:rPr>
        <w:t xml:space="preserve"> nr</w:t>
      </w:r>
      <w:r w:rsidR="00FE12F6">
        <w:rPr>
          <w:rFonts w:asciiTheme="minorHAnsi" w:hAnsiTheme="minorHAnsi" w:cstheme="minorHAnsi"/>
          <w:bCs/>
        </w:rPr>
        <w:t> </w:t>
      </w:r>
      <w:r w:rsidR="00F4396F">
        <w:rPr>
          <w:rFonts w:asciiTheme="minorHAnsi" w:hAnsiTheme="minorHAnsi" w:cstheme="minorHAnsi"/>
          <w:bCs/>
        </w:rPr>
        <w:t>RPMA.10.01.04-14-8389</w:t>
      </w:r>
      <w:r w:rsidR="00FE12F6" w:rsidRPr="0025095F">
        <w:rPr>
          <w:rFonts w:asciiTheme="minorHAnsi" w:hAnsiTheme="minorHAnsi" w:cstheme="minorHAnsi"/>
          <w:bCs/>
        </w:rPr>
        <w:t>/17 w ramach Poddziałania 10.1.4 Edukacja przedszkolna Regionalnego Programu Operacyjnego Województwa Mazowieckiego na lata 2014-2020</w:t>
      </w:r>
      <w:r w:rsidR="00FE12F6" w:rsidRPr="000F209C">
        <w:rPr>
          <w:rFonts w:asciiTheme="minorHAnsi" w:hAnsiTheme="minorHAnsi" w:cstheme="minorHAnsi"/>
        </w:rPr>
        <w:t xml:space="preserve"> </w:t>
      </w:r>
      <w:r w:rsidRPr="000F209C">
        <w:rPr>
          <w:rFonts w:asciiTheme="minorHAnsi" w:hAnsiTheme="minorHAnsi" w:cstheme="minorHAnsi"/>
          <w:bCs/>
        </w:rPr>
        <w:t xml:space="preserve"> </w:t>
      </w:r>
      <w:r w:rsidRPr="000F209C">
        <w:rPr>
          <w:rFonts w:asciiTheme="minorHAnsi" w:hAnsiTheme="minorHAnsi" w:cstheme="minorHAnsi"/>
        </w:rPr>
        <w:t xml:space="preserve">składam ofertę o następującej treści: </w:t>
      </w:r>
    </w:p>
    <w:p w14:paraId="4457E699" w14:textId="77777777" w:rsidR="00CB2436" w:rsidRPr="000F209C" w:rsidRDefault="00CB2436" w:rsidP="00CB2436">
      <w:pPr>
        <w:jc w:val="both"/>
        <w:rPr>
          <w:rFonts w:asciiTheme="minorHAnsi" w:hAnsiTheme="minorHAnsi" w:cstheme="minorHAnsi"/>
        </w:rPr>
      </w:pPr>
    </w:p>
    <w:p w14:paraId="18040E76" w14:textId="6C19D7F2" w:rsidR="00CB2436" w:rsidRDefault="00CB2436" w:rsidP="00B47963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</w:rPr>
      </w:pPr>
      <w:r w:rsidRPr="00175F5F">
        <w:rPr>
          <w:rFonts w:asciiTheme="minorHAnsi" w:hAnsiTheme="minorHAnsi" w:cstheme="minorHAnsi"/>
        </w:rPr>
        <w:t>Oferuję wykonanie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35B4" w14:paraId="77675220" w14:textId="77777777" w:rsidTr="008F35B4">
        <w:tc>
          <w:tcPr>
            <w:tcW w:w="2303" w:type="dxa"/>
            <w:vAlign w:val="center"/>
          </w:tcPr>
          <w:p w14:paraId="194650FD" w14:textId="085F9A43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Posiłek</w:t>
            </w:r>
          </w:p>
        </w:tc>
        <w:tc>
          <w:tcPr>
            <w:tcW w:w="2303" w:type="dxa"/>
            <w:vAlign w:val="center"/>
          </w:tcPr>
          <w:p w14:paraId="0493BAB2" w14:textId="77777777" w:rsid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 xml:space="preserve">Cena jedn. </w:t>
            </w:r>
          </w:p>
          <w:p w14:paraId="399DBD7F" w14:textId="326DF92F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brutto</w:t>
            </w:r>
          </w:p>
        </w:tc>
        <w:tc>
          <w:tcPr>
            <w:tcW w:w="2303" w:type="dxa"/>
            <w:vAlign w:val="center"/>
          </w:tcPr>
          <w:p w14:paraId="3D90C194" w14:textId="3FFD5498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Koszt 2400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F35B4">
              <w:rPr>
                <w:rFonts w:asciiTheme="minorHAnsi" w:hAnsiTheme="minorHAnsi" w:cstheme="minorHAnsi"/>
                <w:b/>
              </w:rPr>
              <w:t>szt.</w:t>
            </w:r>
          </w:p>
          <w:p w14:paraId="737B84D4" w14:textId="5FC9ABEF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(2018r.)</w:t>
            </w:r>
          </w:p>
        </w:tc>
        <w:tc>
          <w:tcPr>
            <w:tcW w:w="2303" w:type="dxa"/>
            <w:vAlign w:val="center"/>
          </w:tcPr>
          <w:p w14:paraId="649A79ED" w14:textId="77777777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Koszt. 3852 szt.</w:t>
            </w:r>
          </w:p>
          <w:p w14:paraId="64A3B518" w14:textId="7AE37F33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(2019r.)</w:t>
            </w:r>
          </w:p>
        </w:tc>
      </w:tr>
      <w:tr w:rsidR="008F35B4" w14:paraId="7588F69F" w14:textId="77777777" w:rsidTr="008F35B4">
        <w:trPr>
          <w:trHeight w:val="526"/>
        </w:trPr>
        <w:tc>
          <w:tcPr>
            <w:tcW w:w="2303" w:type="dxa"/>
            <w:vAlign w:val="center"/>
          </w:tcPr>
          <w:p w14:paraId="51C691DB" w14:textId="2E128EED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Śniadanie</w:t>
            </w:r>
          </w:p>
        </w:tc>
        <w:tc>
          <w:tcPr>
            <w:tcW w:w="2303" w:type="dxa"/>
          </w:tcPr>
          <w:p w14:paraId="49D65EB1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3FFB87DD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2F9801C7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</w:tr>
      <w:tr w:rsidR="008F35B4" w14:paraId="4FAC23CB" w14:textId="77777777" w:rsidTr="008F35B4">
        <w:trPr>
          <w:trHeight w:val="562"/>
        </w:trPr>
        <w:tc>
          <w:tcPr>
            <w:tcW w:w="2303" w:type="dxa"/>
            <w:vAlign w:val="center"/>
          </w:tcPr>
          <w:p w14:paraId="226A2EF8" w14:textId="57084589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Obiad</w:t>
            </w:r>
          </w:p>
        </w:tc>
        <w:tc>
          <w:tcPr>
            <w:tcW w:w="2303" w:type="dxa"/>
          </w:tcPr>
          <w:p w14:paraId="5E98A7A6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2164770E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26380F35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</w:tr>
      <w:tr w:rsidR="008F35B4" w14:paraId="25855511" w14:textId="77777777" w:rsidTr="008F35B4">
        <w:trPr>
          <w:trHeight w:val="556"/>
        </w:trPr>
        <w:tc>
          <w:tcPr>
            <w:tcW w:w="2303" w:type="dxa"/>
            <w:vAlign w:val="center"/>
          </w:tcPr>
          <w:p w14:paraId="19E5FDC9" w14:textId="73607CCC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Podwieczorek</w:t>
            </w:r>
          </w:p>
        </w:tc>
        <w:tc>
          <w:tcPr>
            <w:tcW w:w="2303" w:type="dxa"/>
          </w:tcPr>
          <w:p w14:paraId="2745D619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3D333AE6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71675DC5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</w:tr>
      <w:tr w:rsidR="008F35B4" w14:paraId="56B358E4" w14:textId="77777777" w:rsidTr="008F35B4">
        <w:trPr>
          <w:trHeight w:val="550"/>
        </w:trPr>
        <w:tc>
          <w:tcPr>
            <w:tcW w:w="2303" w:type="dxa"/>
            <w:vAlign w:val="center"/>
          </w:tcPr>
          <w:p w14:paraId="071D2274" w14:textId="57A08AC1" w:rsidR="008F35B4" w:rsidRPr="008F35B4" w:rsidRDefault="008F35B4" w:rsidP="008F3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5B4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303" w:type="dxa"/>
          </w:tcPr>
          <w:p w14:paraId="03BF753D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6301685E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480DDBBA" w14:textId="77777777" w:rsidR="008F35B4" w:rsidRPr="008F35B4" w:rsidRDefault="008F35B4" w:rsidP="0000345A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69AD6B88" w14:textId="77777777" w:rsidR="00175F5F" w:rsidRDefault="00175F5F" w:rsidP="0000345A">
      <w:pPr>
        <w:rPr>
          <w:rFonts w:asciiTheme="minorHAnsi" w:hAnsiTheme="minorHAnsi" w:cstheme="minorHAnsi"/>
          <w:sz w:val="16"/>
          <w:szCs w:val="16"/>
        </w:rPr>
      </w:pPr>
    </w:p>
    <w:p w14:paraId="346964FE" w14:textId="77777777" w:rsidR="008D4EDE" w:rsidRDefault="008D4EDE" w:rsidP="0000345A">
      <w:pPr>
        <w:rPr>
          <w:rFonts w:asciiTheme="minorHAnsi" w:hAnsiTheme="minorHAnsi" w:cstheme="minorHAnsi"/>
          <w:szCs w:val="16"/>
        </w:rPr>
      </w:pPr>
    </w:p>
    <w:p w14:paraId="032BDC97" w14:textId="38FD60B1" w:rsidR="008D4EDE" w:rsidRPr="008D4EDE" w:rsidRDefault="008D4EDE" w:rsidP="0000345A">
      <w:pPr>
        <w:rPr>
          <w:rFonts w:asciiTheme="minorHAnsi" w:hAnsiTheme="minorHAnsi" w:cstheme="minorHAnsi"/>
          <w:sz w:val="28"/>
          <w:szCs w:val="16"/>
          <w:u w:val="single"/>
        </w:rPr>
      </w:pPr>
      <w:r w:rsidRPr="008D4EDE">
        <w:rPr>
          <w:rFonts w:asciiTheme="minorHAnsi" w:hAnsiTheme="minorHAnsi" w:cstheme="minorHAnsi"/>
          <w:sz w:val="28"/>
          <w:szCs w:val="16"/>
          <w:u w:val="single"/>
        </w:rPr>
        <w:t>Koszt 6252 porcji dziennego posiłku : ……………………………………………………………(zł)</w:t>
      </w:r>
    </w:p>
    <w:p w14:paraId="55A2897D" w14:textId="77777777" w:rsidR="001D1B79" w:rsidRPr="0065395C" w:rsidRDefault="001D1B79" w:rsidP="0000345A">
      <w:pPr>
        <w:rPr>
          <w:rFonts w:asciiTheme="minorHAnsi" w:hAnsiTheme="minorHAnsi" w:cstheme="minorHAnsi"/>
          <w:sz w:val="16"/>
          <w:szCs w:val="16"/>
        </w:rPr>
      </w:pPr>
    </w:p>
    <w:p w14:paraId="353EE8BE" w14:textId="6105636F" w:rsidR="001D1B79" w:rsidRPr="001D1B79" w:rsidRDefault="00BE4207" w:rsidP="008F35B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</w:rPr>
        <w:t xml:space="preserve">Oświadczam, że uczestnicząc w procedurze wyboru wykonawcy </w:t>
      </w:r>
      <w:r w:rsidRPr="00BE4207">
        <w:rPr>
          <w:rFonts w:asciiTheme="minorHAnsi" w:hAnsiTheme="minorHAnsi" w:cstheme="minorHAnsi"/>
          <w:bCs/>
        </w:rPr>
        <w:t xml:space="preserve">na realizację </w:t>
      </w:r>
      <w:r w:rsidR="00942C4B" w:rsidRPr="00942C4B">
        <w:rPr>
          <w:rFonts w:asciiTheme="minorHAnsi" w:hAnsiTheme="minorHAnsi" w:cstheme="minorHAnsi"/>
          <w:bCs/>
        </w:rPr>
        <w:t>usługi przygotowania i dostarczania posiłków</w:t>
      </w:r>
      <w:r w:rsidR="00942C4B" w:rsidRPr="00942C4B">
        <w:rPr>
          <w:rFonts w:asciiTheme="minorHAnsi" w:hAnsiTheme="minorHAnsi" w:cstheme="minorHAnsi"/>
          <w:b/>
          <w:bCs/>
        </w:rPr>
        <w:t xml:space="preserve"> </w:t>
      </w:r>
      <w:r w:rsidR="008F35B4" w:rsidRPr="008F35B4">
        <w:rPr>
          <w:rFonts w:asciiTheme="minorHAnsi" w:hAnsiTheme="minorHAnsi" w:cstheme="minorHAnsi"/>
        </w:rPr>
        <w:t>dla dzieci w oddziałach przedszkolnych w Lisewie</w:t>
      </w:r>
      <w:r w:rsidR="001D1B79" w:rsidRPr="001D1B79">
        <w:rPr>
          <w:rFonts w:asciiTheme="minorHAnsi" w:hAnsiTheme="minorHAnsi" w:cstheme="minorHAnsi"/>
          <w:bCs/>
        </w:rPr>
        <w:t>:</w:t>
      </w:r>
    </w:p>
    <w:p w14:paraId="3CD62093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14:paraId="7DAC783F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14:paraId="5C8E08B7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14:paraId="71DE5938" w14:textId="6C99056F" w:rsidR="00BE4207" w:rsidRPr="00BE4207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14:paraId="7A11A3D0" w14:textId="77777777"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zapytaniu ofertowym.</w:t>
      </w:r>
    </w:p>
    <w:p w14:paraId="59AD4634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E8374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0"/>
          <w:szCs w:val="20"/>
        </w:rPr>
      </w:pPr>
    </w:p>
    <w:p w14:paraId="41B5AA4B" w14:textId="77777777"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p w14:paraId="7152DF14" w14:textId="77777777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44E852" w14:textId="6CB64C23" w:rsidR="00BE4207" w:rsidRPr="00BE4207" w:rsidRDefault="00BE4207" w:rsidP="00B47963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</w:rPr>
        <w:t>Oświadczam, że podmiot, który reprezentuję nie jest powiązany osobowo lub kapitałowo z</w:t>
      </w:r>
      <w:r>
        <w:rPr>
          <w:rFonts w:asciiTheme="minorHAnsi" w:hAnsiTheme="minorHAnsi" w:cstheme="minorHAnsi"/>
        </w:rPr>
        <w:t> </w:t>
      </w:r>
      <w:r w:rsidRPr="00BE4207">
        <w:rPr>
          <w:rFonts w:asciiTheme="minorHAnsi" w:hAnsiTheme="minorHAnsi" w:cstheme="minorHAnsi"/>
        </w:rPr>
        <w:t xml:space="preserve">Zamawiającym. </w:t>
      </w:r>
    </w:p>
    <w:p w14:paraId="5591548D" w14:textId="77777777" w:rsidR="00BE4207" w:rsidRPr="0065395C" w:rsidRDefault="00BE4207" w:rsidP="00BE4207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26DF84F6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uczestniczeniu w spółce, jako wspólnik cywilnej lub spółki osobowej;</w:t>
      </w:r>
    </w:p>
    <w:p w14:paraId="67FC9F4A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posiadaniu co najmniej 10 % udziałów lub akcji;</w:t>
      </w:r>
    </w:p>
    <w:p w14:paraId="6177D67D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pełnieniu funkcji członka organu nadzorczego lub zarządzającego, prokurenta, pełnomocnika;</w:t>
      </w:r>
    </w:p>
    <w:p w14:paraId="4D6C55DF" w14:textId="77777777"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9B8A44D" w14:textId="6B968980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83D2F3" w14:textId="77777777"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8F6DAB" w14:textId="7CD79081" w:rsidR="00CA1671" w:rsidRPr="000F209C" w:rsidRDefault="00BE4207" w:rsidP="00D23F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sectPr w:rsidR="00CA1671" w:rsidRPr="000F209C" w:rsidSect="001D1B79">
      <w:headerReference w:type="default" r:id="rId9"/>
      <w:footerReference w:type="default" r:id="rId10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6147" w14:textId="77777777" w:rsidR="003936DA" w:rsidRDefault="003936DA">
      <w:r>
        <w:separator/>
      </w:r>
    </w:p>
  </w:endnote>
  <w:endnote w:type="continuationSeparator" w:id="0">
    <w:p w14:paraId="54B84C43" w14:textId="77777777" w:rsidR="003936DA" w:rsidRDefault="003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C32E" w14:textId="06D9F191" w:rsidR="00463D72" w:rsidRPr="001C281B" w:rsidRDefault="00463D72" w:rsidP="00942C4B">
    <w:pPr>
      <w:pStyle w:val="Stopka"/>
      <w:jc w:val="center"/>
      <w:rPr>
        <w:rFonts w:asciiTheme="minorHAnsi" w:hAnsiTheme="minorHAnsi"/>
      </w:rPr>
    </w:pPr>
    <w:r w:rsidRPr="001C281B">
      <w:rPr>
        <w:rFonts w:asciiTheme="minorHAnsi" w:hAnsiTheme="minorHAnsi"/>
        <w:i/>
        <w:sz w:val="18"/>
        <w:szCs w:val="18"/>
      </w:rPr>
      <w:t>„</w:t>
    </w:r>
    <w:r>
      <w:rPr>
        <w:rFonts w:asciiTheme="minorHAnsi" w:hAnsiTheme="minorHAnsi"/>
        <w:i/>
        <w:sz w:val="18"/>
        <w:szCs w:val="18"/>
      </w:rPr>
      <w:t>Gmina Płońsk rozwija edukację przedszkolną</w:t>
    </w:r>
    <w:r w:rsidRPr="001C281B">
      <w:rPr>
        <w:rFonts w:asciiTheme="minorHAnsi" w:hAnsiTheme="minorHAnsi"/>
        <w:i/>
        <w:sz w:val="18"/>
        <w:szCs w:val="18"/>
      </w:rPr>
      <w:t>”</w:t>
    </w:r>
    <w:r w:rsidR="00942C4B">
      <w:rPr>
        <w:rFonts w:asciiTheme="minorHAnsi" w:hAnsiTheme="minorHAnsi"/>
        <w:i/>
        <w:sz w:val="18"/>
        <w:szCs w:val="18"/>
      </w:rPr>
      <w:br/>
    </w:r>
    <w:r w:rsidRPr="001C281B">
      <w:rPr>
        <w:rFonts w:asciiTheme="minorHAnsi" w:hAnsiTheme="minorHAnsi"/>
        <w:i/>
        <w:sz w:val="18"/>
        <w:szCs w:val="18"/>
      </w:rPr>
      <w:t xml:space="preserve">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80BD0" w14:textId="77777777" w:rsidR="003936DA" w:rsidRDefault="003936DA">
      <w:r>
        <w:separator/>
      </w:r>
    </w:p>
  </w:footnote>
  <w:footnote w:type="continuationSeparator" w:id="0">
    <w:p w14:paraId="65C54D58" w14:textId="77777777" w:rsidR="003936DA" w:rsidRDefault="0039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3728" w14:textId="63629C3E" w:rsidR="00463D72" w:rsidRDefault="00463D72">
    <w:pPr>
      <w:pStyle w:val="Nagwek"/>
    </w:pPr>
    <w:r>
      <w:rPr>
        <w:noProof/>
      </w:rPr>
      <w:drawing>
        <wp:inline distT="0" distB="0" distL="0" distR="0" wp14:anchorId="5910E318" wp14:editId="061907BF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A820B1"/>
    <w:multiLevelType w:val="hybridMultilevel"/>
    <w:tmpl w:val="57629F92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88711A"/>
    <w:multiLevelType w:val="hybridMultilevel"/>
    <w:tmpl w:val="2C74BE0C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14368"/>
    <w:multiLevelType w:val="hybridMultilevel"/>
    <w:tmpl w:val="F46456A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C44E4"/>
    <w:multiLevelType w:val="multilevel"/>
    <w:tmpl w:val="24DC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514C"/>
    <w:multiLevelType w:val="hybridMultilevel"/>
    <w:tmpl w:val="F4BA4C8C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3134BB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953FC"/>
    <w:multiLevelType w:val="hybridMultilevel"/>
    <w:tmpl w:val="650E393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84306"/>
    <w:multiLevelType w:val="hybridMultilevel"/>
    <w:tmpl w:val="479458F4"/>
    <w:lvl w:ilvl="0" w:tplc="9CA6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D4430"/>
    <w:multiLevelType w:val="hybridMultilevel"/>
    <w:tmpl w:val="106E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50B11"/>
    <w:multiLevelType w:val="hybridMultilevel"/>
    <w:tmpl w:val="03C27C1E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554229"/>
    <w:multiLevelType w:val="hybridMultilevel"/>
    <w:tmpl w:val="7C06525E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D432D"/>
    <w:multiLevelType w:val="hybridMultilevel"/>
    <w:tmpl w:val="B530826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4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8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7"/>
  </w:num>
  <w:num w:numId="16">
    <w:abstractNumId w:val="26"/>
  </w:num>
  <w:num w:numId="17">
    <w:abstractNumId w:val="0"/>
  </w:num>
  <w:num w:numId="18">
    <w:abstractNumId w:val="8"/>
  </w:num>
  <w:num w:numId="19">
    <w:abstractNumId w:val="19"/>
  </w:num>
  <w:num w:numId="20">
    <w:abstractNumId w:val="23"/>
  </w:num>
  <w:num w:numId="21">
    <w:abstractNumId w:val="20"/>
  </w:num>
  <w:num w:numId="22">
    <w:abstractNumId w:val="16"/>
  </w:num>
  <w:num w:numId="23">
    <w:abstractNumId w:val="7"/>
  </w:num>
  <w:num w:numId="24">
    <w:abstractNumId w:val="18"/>
  </w:num>
  <w:num w:numId="25">
    <w:abstractNumId w:val="21"/>
  </w:num>
  <w:num w:numId="26">
    <w:abstractNumId w:val="15"/>
  </w:num>
  <w:num w:numId="27">
    <w:abstractNumId w:val="24"/>
  </w:num>
  <w:num w:numId="28">
    <w:abstractNumId w:val="11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0345A"/>
    <w:rsid w:val="00004C10"/>
    <w:rsid w:val="00014400"/>
    <w:rsid w:val="000248AF"/>
    <w:rsid w:val="000264B2"/>
    <w:rsid w:val="000316D8"/>
    <w:rsid w:val="00033730"/>
    <w:rsid w:val="00035A72"/>
    <w:rsid w:val="00042C1D"/>
    <w:rsid w:val="00044F42"/>
    <w:rsid w:val="00061F6A"/>
    <w:rsid w:val="0006290B"/>
    <w:rsid w:val="00066C76"/>
    <w:rsid w:val="0008157D"/>
    <w:rsid w:val="00084487"/>
    <w:rsid w:val="00085D18"/>
    <w:rsid w:val="00094962"/>
    <w:rsid w:val="000A269E"/>
    <w:rsid w:val="000A2944"/>
    <w:rsid w:val="000A2A86"/>
    <w:rsid w:val="000A48A6"/>
    <w:rsid w:val="000B7F8F"/>
    <w:rsid w:val="000C667A"/>
    <w:rsid w:val="000D112D"/>
    <w:rsid w:val="000E2BB4"/>
    <w:rsid w:val="000E4759"/>
    <w:rsid w:val="000E499F"/>
    <w:rsid w:val="000E5632"/>
    <w:rsid w:val="000F10D9"/>
    <w:rsid w:val="000F12E5"/>
    <w:rsid w:val="000F209C"/>
    <w:rsid w:val="000F579C"/>
    <w:rsid w:val="00112DFF"/>
    <w:rsid w:val="00124997"/>
    <w:rsid w:val="00125724"/>
    <w:rsid w:val="0013178E"/>
    <w:rsid w:val="0013351F"/>
    <w:rsid w:val="0013688E"/>
    <w:rsid w:val="001440F6"/>
    <w:rsid w:val="0015470B"/>
    <w:rsid w:val="00157AE3"/>
    <w:rsid w:val="0016505A"/>
    <w:rsid w:val="00170EF2"/>
    <w:rsid w:val="00171DA6"/>
    <w:rsid w:val="00174018"/>
    <w:rsid w:val="001753A8"/>
    <w:rsid w:val="00175F5F"/>
    <w:rsid w:val="001823ED"/>
    <w:rsid w:val="00183667"/>
    <w:rsid w:val="00192B57"/>
    <w:rsid w:val="00196808"/>
    <w:rsid w:val="001A003E"/>
    <w:rsid w:val="001A1286"/>
    <w:rsid w:val="001A277A"/>
    <w:rsid w:val="001A4160"/>
    <w:rsid w:val="001A6526"/>
    <w:rsid w:val="001B496F"/>
    <w:rsid w:val="001B5C55"/>
    <w:rsid w:val="001C1580"/>
    <w:rsid w:val="001C281B"/>
    <w:rsid w:val="001D1B79"/>
    <w:rsid w:val="001D3012"/>
    <w:rsid w:val="001E01EB"/>
    <w:rsid w:val="001E75A3"/>
    <w:rsid w:val="001F17E8"/>
    <w:rsid w:val="001F2219"/>
    <w:rsid w:val="001F2733"/>
    <w:rsid w:val="002036F5"/>
    <w:rsid w:val="00206451"/>
    <w:rsid w:val="00211D89"/>
    <w:rsid w:val="00232A20"/>
    <w:rsid w:val="00236597"/>
    <w:rsid w:val="00236C7F"/>
    <w:rsid w:val="0024062E"/>
    <w:rsid w:val="00241869"/>
    <w:rsid w:val="002451CD"/>
    <w:rsid w:val="00250059"/>
    <w:rsid w:val="0025737D"/>
    <w:rsid w:val="00265F3C"/>
    <w:rsid w:val="002661FB"/>
    <w:rsid w:val="00267F9E"/>
    <w:rsid w:val="002748B0"/>
    <w:rsid w:val="002852FE"/>
    <w:rsid w:val="002911C0"/>
    <w:rsid w:val="00295F8C"/>
    <w:rsid w:val="002B4E11"/>
    <w:rsid w:val="002B591E"/>
    <w:rsid w:val="002C12EA"/>
    <w:rsid w:val="002C6E9F"/>
    <w:rsid w:val="002C72D9"/>
    <w:rsid w:val="002F0F34"/>
    <w:rsid w:val="002F3A20"/>
    <w:rsid w:val="002F4FB2"/>
    <w:rsid w:val="003023D2"/>
    <w:rsid w:val="00305A91"/>
    <w:rsid w:val="00307ECF"/>
    <w:rsid w:val="003122B3"/>
    <w:rsid w:val="00314D81"/>
    <w:rsid w:val="00320FBB"/>
    <w:rsid w:val="00330D73"/>
    <w:rsid w:val="0033201B"/>
    <w:rsid w:val="0034237F"/>
    <w:rsid w:val="00366CE3"/>
    <w:rsid w:val="00367517"/>
    <w:rsid w:val="00381144"/>
    <w:rsid w:val="003936DA"/>
    <w:rsid w:val="00395545"/>
    <w:rsid w:val="003A1396"/>
    <w:rsid w:val="003E066E"/>
    <w:rsid w:val="003E3659"/>
    <w:rsid w:val="004174DC"/>
    <w:rsid w:val="0042122F"/>
    <w:rsid w:val="004343BC"/>
    <w:rsid w:val="00443D6C"/>
    <w:rsid w:val="00444787"/>
    <w:rsid w:val="00450134"/>
    <w:rsid w:val="00450AFD"/>
    <w:rsid w:val="00456403"/>
    <w:rsid w:val="00456B6E"/>
    <w:rsid w:val="00463D72"/>
    <w:rsid w:val="0046499A"/>
    <w:rsid w:val="004662FD"/>
    <w:rsid w:val="00487E79"/>
    <w:rsid w:val="004A0D4C"/>
    <w:rsid w:val="004A2C09"/>
    <w:rsid w:val="004B0CDD"/>
    <w:rsid w:val="004B51CC"/>
    <w:rsid w:val="004C49F9"/>
    <w:rsid w:val="004D010D"/>
    <w:rsid w:val="004F5521"/>
    <w:rsid w:val="00503A86"/>
    <w:rsid w:val="00506E8E"/>
    <w:rsid w:val="00521A4C"/>
    <w:rsid w:val="00536285"/>
    <w:rsid w:val="00537FCA"/>
    <w:rsid w:val="00556740"/>
    <w:rsid w:val="00567D38"/>
    <w:rsid w:val="00574A96"/>
    <w:rsid w:val="00575696"/>
    <w:rsid w:val="00575ACE"/>
    <w:rsid w:val="005818F9"/>
    <w:rsid w:val="005860B2"/>
    <w:rsid w:val="00590A7B"/>
    <w:rsid w:val="005A29BC"/>
    <w:rsid w:val="005A44F6"/>
    <w:rsid w:val="005A466A"/>
    <w:rsid w:val="005B3FDE"/>
    <w:rsid w:val="005B5ADB"/>
    <w:rsid w:val="005C2F9F"/>
    <w:rsid w:val="005C3E05"/>
    <w:rsid w:val="005C4FFA"/>
    <w:rsid w:val="005D57F5"/>
    <w:rsid w:val="005D5D88"/>
    <w:rsid w:val="005E2190"/>
    <w:rsid w:val="005E4482"/>
    <w:rsid w:val="005E49B3"/>
    <w:rsid w:val="005F03E4"/>
    <w:rsid w:val="00601710"/>
    <w:rsid w:val="00601ECB"/>
    <w:rsid w:val="0061104E"/>
    <w:rsid w:val="006253F8"/>
    <w:rsid w:val="00636E9A"/>
    <w:rsid w:val="00643CD0"/>
    <w:rsid w:val="00646EA1"/>
    <w:rsid w:val="0065395C"/>
    <w:rsid w:val="006574ED"/>
    <w:rsid w:val="006778C7"/>
    <w:rsid w:val="00682C9F"/>
    <w:rsid w:val="00695180"/>
    <w:rsid w:val="00696426"/>
    <w:rsid w:val="006A1A06"/>
    <w:rsid w:val="006A3F61"/>
    <w:rsid w:val="006B25FD"/>
    <w:rsid w:val="006B58D7"/>
    <w:rsid w:val="006C4618"/>
    <w:rsid w:val="006C5224"/>
    <w:rsid w:val="006C52B7"/>
    <w:rsid w:val="006C52DF"/>
    <w:rsid w:val="006E0D4A"/>
    <w:rsid w:val="006E2613"/>
    <w:rsid w:val="006E5B8C"/>
    <w:rsid w:val="006E6925"/>
    <w:rsid w:val="006E6C1F"/>
    <w:rsid w:val="006E6CEB"/>
    <w:rsid w:val="006E7217"/>
    <w:rsid w:val="006F3958"/>
    <w:rsid w:val="007052D9"/>
    <w:rsid w:val="00706589"/>
    <w:rsid w:val="007077E7"/>
    <w:rsid w:val="007152EE"/>
    <w:rsid w:val="00720FA4"/>
    <w:rsid w:val="007253C5"/>
    <w:rsid w:val="00725AC2"/>
    <w:rsid w:val="007260B2"/>
    <w:rsid w:val="00726B2D"/>
    <w:rsid w:val="00726C1D"/>
    <w:rsid w:val="0073678C"/>
    <w:rsid w:val="007375C4"/>
    <w:rsid w:val="00742108"/>
    <w:rsid w:val="00743700"/>
    <w:rsid w:val="00793680"/>
    <w:rsid w:val="00794F44"/>
    <w:rsid w:val="00796EC7"/>
    <w:rsid w:val="007A0CF6"/>
    <w:rsid w:val="007B451C"/>
    <w:rsid w:val="007B6501"/>
    <w:rsid w:val="007D20BB"/>
    <w:rsid w:val="00802C31"/>
    <w:rsid w:val="00803109"/>
    <w:rsid w:val="00803D43"/>
    <w:rsid w:val="00805843"/>
    <w:rsid w:val="008078B5"/>
    <w:rsid w:val="00810A39"/>
    <w:rsid w:val="008120EE"/>
    <w:rsid w:val="008173D7"/>
    <w:rsid w:val="00821124"/>
    <w:rsid w:val="00822E8C"/>
    <w:rsid w:val="00833F12"/>
    <w:rsid w:val="00841AD7"/>
    <w:rsid w:val="00842EA0"/>
    <w:rsid w:val="00846D62"/>
    <w:rsid w:val="0085048F"/>
    <w:rsid w:val="00851E92"/>
    <w:rsid w:val="00853D15"/>
    <w:rsid w:val="00892C7E"/>
    <w:rsid w:val="00894FDB"/>
    <w:rsid w:val="00895C86"/>
    <w:rsid w:val="008B5891"/>
    <w:rsid w:val="008B77AB"/>
    <w:rsid w:val="008C12D4"/>
    <w:rsid w:val="008C7E42"/>
    <w:rsid w:val="008D3A37"/>
    <w:rsid w:val="008D4EA2"/>
    <w:rsid w:val="008D4EDE"/>
    <w:rsid w:val="008D500B"/>
    <w:rsid w:val="008F35B4"/>
    <w:rsid w:val="008F3A31"/>
    <w:rsid w:val="008F442E"/>
    <w:rsid w:val="008F49A3"/>
    <w:rsid w:val="008F75B5"/>
    <w:rsid w:val="00907C8F"/>
    <w:rsid w:val="00911CDA"/>
    <w:rsid w:val="009120F5"/>
    <w:rsid w:val="009133AC"/>
    <w:rsid w:val="00931161"/>
    <w:rsid w:val="009318CD"/>
    <w:rsid w:val="00935DD1"/>
    <w:rsid w:val="00936ACE"/>
    <w:rsid w:val="00942C4B"/>
    <w:rsid w:val="0094627F"/>
    <w:rsid w:val="00960074"/>
    <w:rsid w:val="00962C72"/>
    <w:rsid w:val="00967F12"/>
    <w:rsid w:val="00972B29"/>
    <w:rsid w:val="00980C1A"/>
    <w:rsid w:val="009821DF"/>
    <w:rsid w:val="00983B25"/>
    <w:rsid w:val="00994312"/>
    <w:rsid w:val="009954BC"/>
    <w:rsid w:val="009A171B"/>
    <w:rsid w:val="009A40C1"/>
    <w:rsid w:val="009A4D7D"/>
    <w:rsid w:val="009C3CC4"/>
    <w:rsid w:val="009D70A8"/>
    <w:rsid w:val="009E1D94"/>
    <w:rsid w:val="009E7D64"/>
    <w:rsid w:val="009F0733"/>
    <w:rsid w:val="009F7D77"/>
    <w:rsid w:val="00A00BCD"/>
    <w:rsid w:val="00A07581"/>
    <w:rsid w:val="00A215F8"/>
    <w:rsid w:val="00A353AF"/>
    <w:rsid w:val="00A42A5A"/>
    <w:rsid w:val="00A42A8E"/>
    <w:rsid w:val="00A43FC3"/>
    <w:rsid w:val="00A525CE"/>
    <w:rsid w:val="00A61328"/>
    <w:rsid w:val="00A711F1"/>
    <w:rsid w:val="00A77DFB"/>
    <w:rsid w:val="00A8751D"/>
    <w:rsid w:val="00A9105B"/>
    <w:rsid w:val="00AA4196"/>
    <w:rsid w:val="00AD0B50"/>
    <w:rsid w:val="00AD253A"/>
    <w:rsid w:val="00AD4C21"/>
    <w:rsid w:val="00AF39DF"/>
    <w:rsid w:val="00B01446"/>
    <w:rsid w:val="00B06A52"/>
    <w:rsid w:val="00B076F0"/>
    <w:rsid w:val="00B11D99"/>
    <w:rsid w:val="00B12BD8"/>
    <w:rsid w:val="00B12C39"/>
    <w:rsid w:val="00B14A7F"/>
    <w:rsid w:val="00B339B1"/>
    <w:rsid w:val="00B429F9"/>
    <w:rsid w:val="00B47963"/>
    <w:rsid w:val="00B65274"/>
    <w:rsid w:val="00B73410"/>
    <w:rsid w:val="00B745A8"/>
    <w:rsid w:val="00B82928"/>
    <w:rsid w:val="00B914F1"/>
    <w:rsid w:val="00B9242B"/>
    <w:rsid w:val="00B92966"/>
    <w:rsid w:val="00BC24A6"/>
    <w:rsid w:val="00BC6EB2"/>
    <w:rsid w:val="00BC7040"/>
    <w:rsid w:val="00BD4449"/>
    <w:rsid w:val="00BE26A9"/>
    <w:rsid w:val="00BE4207"/>
    <w:rsid w:val="00C00A55"/>
    <w:rsid w:val="00C03381"/>
    <w:rsid w:val="00C0366F"/>
    <w:rsid w:val="00C11F02"/>
    <w:rsid w:val="00C131E2"/>
    <w:rsid w:val="00C143DE"/>
    <w:rsid w:val="00C15EC5"/>
    <w:rsid w:val="00C3366E"/>
    <w:rsid w:val="00C375C0"/>
    <w:rsid w:val="00C43A70"/>
    <w:rsid w:val="00C47FBB"/>
    <w:rsid w:val="00C535A5"/>
    <w:rsid w:val="00C552CA"/>
    <w:rsid w:val="00C55869"/>
    <w:rsid w:val="00C63842"/>
    <w:rsid w:val="00C70104"/>
    <w:rsid w:val="00C80ADF"/>
    <w:rsid w:val="00C930EE"/>
    <w:rsid w:val="00C97E46"/>
    <w:rsid w:val="00CA1671"/>
    <w:rsid w:val="00CA3187"/>
    <w:rsid w:val="00CA377F"/>
    <w:rsid w:val="00CA7572"/>
    <w:rsid w:val="00CB2436"/>
    <w:rsid w:val="00CB3A78"/>
    <w:rsid w:val="00CC3222"/>
    <w:rsid w:val="00CC36AD"/>
    <w:rsid w:val="00CD2493"/>
    <w:rsid w:val="00CD3815"/>
    <w:rsid w:val="00CD39D2"/>
    <w:rsid w:val="00CD59DD"/>
    <w:rsid w:val="00CD5B64"/>
    <w:rsid w:val="00CE42C0"/>
    <w:rsid w:val="00CE685F"/>
    <w:rsid w:val="00CE7536"/>
    <w:rsid w:val="00CF0D95"/>
    <w:rsid w:val="00CF61CC"/>
    <w:rsid w:val="00CF6730"/>
    <w:rsid w:val="00D143FA"/>
    <w:rsid w:val="00D17638"/>
    <w:rsid w:val="00D20ED3"/>
    <w:rsid w:val="00D22957"/>
    <w:rsid w:val="00D23633"/>
    <w:rsid w:val="00D23F69"/>
    <w:rsid w:val="00D2766B"/>
    <w:rsid w:val="00D32CF8"/>
    <w:rsid w:val="00D33287"/>
    <w:rsid w:val="00D4110B"/>
    <w:rsid w:val="00D456F0"/>
    <w:rsid w:val="00D46157"/>
    <w:rsid w:val="00D47E88"/>
    <w:rsid w:val="00D830A4"/>
    <w:rsid w:val="00D84A03"/>
    <w:rsid w:val="00D866EF"/>
    <w:rsid w:val="00D86F98"/>
    <w:rsid w:val="00D87674"/>
    <w:rsid w:val="00D91D92"/>
    <w:rsid w:val="00DA305A"/>
    <w:rsid w:val="00DA4AFD"/>
    <w:rsid w:val="00DA61B1"/>
    <w:rsid w:val="00DC447B"/>
    <w:rsid w:val="00DC64E8"/>
    <w:rsid w:val="00DD5711"/>
    <w:rsid w:val="00DD787C"/>
    <w:rsid w:val="00DE388A"/>
    <w:rsid w:val="00E06CF6"/>
    <w:rsid w:val="00E24010"/>
    <w:rsid w:val="00E2470A"/>
    <w:rsid w:val="00E306E4"/>
    <w:rsid w:val="00E31C99"/>
    <w:rsid w:val="00E3371D"/>
    <w:rsid w:val="00E36770"/>
    <w:rsid w:val="00E37212"/>
    <w:rsid w:val="00E51716"/>
    <w:rsid w:val="00E6754B"/>
    <w:rsid w:val="00E81252"/>
    <w:rsid w:val="00E84957"/>
    <w:rsid w:val="00E85EBD"/>
    <w:rsid w:val="00E95780"/>
    <w:rsid w:val="00EC2E08"/>
    <w:rsid w:val="00EC4865"/>
    <w:rsid w:val="00ED3020"/>
    <w:rsid w:val="00EE14F7"/>
    <w:rsid w:val="00EE4F98"/>
    <w:rsid w:val="00EE55FE"/>
    <w:rsid w:val="00F00306"/>
    <w:rsid w:val="00F03567"/>
    <w:rsid w:val="00F06B6F"/>
    <w:rsid w:val="00F24491"/>
    <w:rsid w:val="00F2554F"/>
    <w:rsid w:val="00F30E77"/>
    <w:rsid w:val="00F33ED2"/>
    <w:rsid w:val="00F4164F"/>
    <w:rsid w:val="00F4396F"/>
    <w:rsid w:val="00F44442"/>
    <w:rsid w:val="00F4460A"/>
    <w:rsid w:val="00F548A9"/>
    <w:rsid w:val="00F64E90"/>
    <w:rsid w:val="00F65F99"/>
    <w:rsid w:val="00F67A89"/>
    <w:rsid w:val="00F71EEB"/>
    <w:rsid w:val="00FA1D1B"/>
    <w:rsid w:val="00FA36C9"/>
    <w:rsid w:val="00FA3ADB"/>
    <w:rsid w:val="00FA3E2E"/>
    <w:rsid w:val="00FB256A"/>
    <w:rsid w:val="00FB5D22"/>
    <w:rsid w:val="00FB745D"/>
    <w:rsid w:val="00FC07E6"/>
    <w:rsid w:val="00FC3AFD"/>
    <w:rsid w:val="00FC5432"/>
    <w:rsid w:val="00FD03A2"/>
    <w:rsid w:val="00FD057F"/>
    <w:rsid w:val="00FD3B61"/>
    <w:rsid w:val="00FE12F6"/>
    <w:rsid w:val="00FE3962"/>
    <w:rsid w:val="00FF3757"/>
    <w:rsid w:val="00FF37F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FF375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01710"/>
  </w:style>
  <w:style w:type="paragraph" w:styleId="NormalnyWeb">
    <w:name w:val="Normal (Web)"/>
    <w:basedOn w:val="Normalny"/>
    <w:uiPriority w:val="99"/>
    <w:unhideWhenUsed/>
    <w:rsid w:val="00171D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FF3757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01710"/>
  </w:style>
  <w:style w:type="paragraph" w:styleId="NormalnyWeb">
    <w:name w:val="Normal (Web)"/>
    <w:basedOn w:val="Normalny"/>
    <w:uiPriority w:val="99"/>
    <w:unhideWhenUsed/>
    <w:rsid w:val="00171D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A53A-1220-450C-965A-5B34990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admin</cp:lastModifiedBy>
  <cp:revision>5</cp:revision>
  <cp:lastPrinted>2017-10-03T10:34:00Z</cp:lastPrinted>
  <dcterms:created xsi:type="dcterms:W3CDTF">2018-07-30T08:47:00Z</dcterms:created>
  <dcterms:modified xsi:type="dcterms:W3CDTF">2018-07-31T08:53:00Z</dcterms:modified>
</cp:coreProperties>
</file>