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FD8C" w14:textId="6585ED88" w:rsidR="00206451" w:rsidRPr="00652F04" w:rsidRDefault="00652F04" w:rsidP="00652F04">
      <w:pPr>
        <w:jc w:val="right"/>
        <w:rPr>
          <w:rFonts w:asciiTheme="minorHAnsi" w:hAnsiTheme="minorHAnsi" w:cstheme="minorHAnsi"/>
          <w:b/>
          <w:i/>
        </w:rPr>
      </w:pPr>
      <w:r w:rsidRPr="00652F04">
        <w:rPr>
          <w:rFonts w:asciiTheme="minorHAnsi" w:hAnsiTheme="minorHAnsi" w:cstheme="minorHAnsi"/>
          <w:b/>
          <w:i/>
        </w:rPr>
        <w:t>Załącznik Nr 1</w:t>
      </w:r>
    </w:p>
    <w:p w14:paraId="67CBB693" w14:textId="48C9F983" w:rsidR="00CB2436" w:rsidRPr="000F209C" w:rsidRDefault="00206451" w:rsidP="00CB24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28"/>
        </w:rPr>
        <w:t xml:space="preserve">ZAPYTANIE </w:t>
      </w:r>
      <w:r w:rsidR="00CB2436" w:rsidRPr="000F209C">
        <w:rPr>
          <w:rFonts w:asciiTheme="minorHAnsi" w:hAnsiTheme="minorHAnsi" w:cstheme="minorHAnsi"/>
          <w:b/>
          <w:sz w:val="36"/>
          <w:szCs w:val="28"/>
        </w:rPr>
        <w:t>OFERT</w:t>
      </w:r>
      <w:r>
        <w:rPr>
          <w:rFonts w:asciiTheme="minorHAnsi" w:hAnsiTheme="minorHAnsi" w:cstheme="minorHAnsi"/>
          <w:b/>
          <w:sz w:val="36"/>
          <w:szCs w:val="28"/>
        </w:rPr>
        <w:t>OWE</w:t>
      </w:r>
    </w:p>
    <w:p w14:paraId="3DD76413" w14:textId="77777777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bookmarkStart w:id="0" w:name="_GoBack"/>
      <w:bookmarkEnd w:id="0"/>
    </w:p>
    <w:p w14:paraId="0D2814D3" w14:textId="4D5480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Nazwa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B399F3" w14:textId="0A74997A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6625DB10" w14:textId="6CE46B94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do korespondencji: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51E235" w14:textId="316CF8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Numer telefonu/ adres e-mail: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415FEC96" w14:textId="2333517F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Odpowiadając na zapytanie ofertowe dotyczące: </w:t>
      </w:r>
      <w:r w:rsidR="00456B6E">
        <w:rPr>
          <w:rFonts w:asciiTheme="minorHAnsi" w:hAnsiTheme="minorHAnsi" w:cstheme="minorHAnsi"/>
          <w:b/>
        </w:rPr>
        <w:t>dostawy</w:t>
      </w:r>
      <w:r w:rsidR="00A8751D" w:rsidRPr="00A8751D">
        <w:rPr>
          <w:rFonts w:asciiTheme="minorHAnsi" w:hAnsiTheme="minorHAnsi" w:cstheme="minorHAnsi"/>
          <w:b/>
        </w:rPr>
        <w:t xml:space="preserve"> </w:t>
      </w:r>
      <w:r w:rsidR="00B04D34">
        <w:rPr>
          <w:rFonts w:asciiTheme="minorHAnsi" w:hAnsiTheme="minorHAnsi" w:cstheme="minorHAnsi"/>
          <w:b/>
        </w:rPr>
        <w:t xml:space="preserve">elementów wyposażenia (meble, pomoce dydaktyczne, zabawki) oddziałów przedszkolnych </w:t>
      </w:r>
      <w:r w:rsidR="00456B6E">
        <w:rPr>
          <w:rFonts w:asciiTheme="minorHAnsi" w:hAnsiTheme="minorHAnsi" w:cstheme="minorHAnsi"/>
          <w:b/>
        </w:rPr>
        <w:t>w Lisewie</w:t>
      </w:r>
      <w:r w:rsidR="00A8751D" w:rsidRPr="00A8751D">
        <w:rPr>
          <w:rFonts w:asciiTheme="minorHAnsi" w:hAnsiTheme="minorHAnsi" w:cstheme="minorHAnsi"/>
          <w:b/>
        </w:rPr>
        <w:t xml:space="preserve"> </w:t>
      </w:r>
      <w:r w:rsidR="00FE12F6" w:rsidRPr="009A590A">
        <w:rPr>
          <w:rFonts w:asciiTheme="minorHAnsi" w:hAnsiTheme="minorHAnsi" w:cstheme="minorHAnsi"/>
          <w:bCs/>
        </w:rPr>
        <w:t xml:space="preserve">w ramach projektu </w:t>
      </w:r>
      <w:r w:rsidR="00FE12F6">
        <w:rPr>
          <w:rFonts w:asciiTheme="minorHAnsi" w:hAnsiTheme="minorHAnsi" w:cstheme="minorHAnsi"/>
          <w:bCs/>
        </w:rPr>
        <w:t>pn.</w:t>
      </w:r>
      <w:r w:rsidR="00FE12F6" w:rsidRPr="0025095F">
        <w:rPr>
          <w:rFonts w:asciiTheme="minorHAnsi" w:hAnsiTheme="minorHAnsi" w:cstheme="minorHAnsi"/>
          <w:bCs/>
          <w:i/>
        </w:rPr>
        <w:t xml:space="preserve"> „</w:t>
      </w:r>
      <w:r w:rsidR="00F4396F">
        <w:rPr>
          <w:rFonts w:asciiTheme="minorHAnsi" w:hAnsiTheme="minorHAnsi" w:cstheme="minorHAnsi"/>
          <w:bCs/>
          <w:i/>
        </w:rPr>
        <w:t>Gmina Płońsk rozwija edukację przedszkolną</w:t>
      </w:r>
      <w:r w:rsidR="00FE12F6" w:rsidRPr="0025095F">
        <w:rPr>
          <w:rFonts w:asciiTheme="minorHAnsi" w:hAnsiTheme="minorHAnsi" w:cstheme="minorHAnsi"/>
          <w:bCs/>
          <w:i/>
        </w:rPr>
        <w:t>”</w:t>
      </w:r>
      <w:r w:rsidR="00FE12F6" w:rsidRPr="0025095F">
        <w:rPr>
          <w:rFonts w:asciiTheme="minorHAnsi" w:hAnsiTheme="minorHAnsi" w:cstheme="minorHAnsi"/>
          <w:bCs/>
        </w:rPr>
        <w:t xml:space="preserve"> nr</w:t>
      </w:r>
      <w:r w:rsidR="00FE12F6">
        <w:rPr>
          <w:rFonts w:asciiTheme="minorHAnsi" w:hAnsiTheme="minorHAnsi" w:cstheme="minorHAnsi"/>
          <w:bCs/>
        </w:rPr>
        <w:t> </w:t>
      </w:r>
      <w:r w:rsidR="00F4396F">
        <w:rPr>
          <w:rFonts w:asciiTheme="minorHAnsi" w:hAnsiTheme="minorHAnsi" w:cstheme="minorHAnsi"/>
          <w:bCs/>
        </w:rPr>
        <w:t>RPMA.10.01.04-14-8389</w:t>
      </w:r>
      <w:r w:rsidR="00FE12F6" w:rsidRPr="0025095F">
        <w:rPr>
          <w:rFonts w:asciiTheme="minorHAnsi" w:hAnsiTheme="minorHAnsi" w:cstheme="minorHAnsi"/>
          <w:bCs/>
        </w:rPr>
        <w:t>/17 w ramach Poddziałania 10.1.4 Edukacja przedszkolna Regionalnego Programu Operacyjnego Województwa Mazowieckiego na lata 2014-2020</w:t>
      </w:r>
      <w:r w:rsidR="00FE12F6" w:rsidRPr="000F209C">
        <w:rPr>
          <w:rFonts w:asciiTheme="minorHAnsi" w:hAnsiTheme="minorHAnsi" w:cstheme="minorHAnsi"/>
        </w:rPr>
        <w:t xml:space="preserve"> </w:t>
      </w:r>
      <w:r w:rsidRPr="000F209C">
        <w:rPr>
          <w:rFonts w:asciiTheme="minorHAnsi" w:hAnsiTheme="minorHAnsi" w:cstheme="minorHAnsi"/>
          <w:bCs/>
        </w:rPr>
        <w:t xml:space="preserve"> </w:t>
      </w:r>
      <w:r w:rsidRPr="000F209C">
        <w:rPr>
          <w:rFonts w:asciiTheme="minorHAnsi" w:hAnsiTheme="minorHAnsi" w:cstheme="minorHAnsi"/>
        </w:rPr>
        <w:t xml:space="preserve">składam ofertę o następującej treści: </w:t>
      </w:r>
    </w:p>
    <w:p w14:paraId="4457E699" w14:textId="77777777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</w:p>
    <w:p w14:paraId="18040E76" w14:textId="6C19D7F2" w:rsidR="00CB2436" w:rsidRDefault="00CB2436" w:rsidP="00175F5F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75F5F">
        <w:rPr>
          <w:rFonts w:asciiTheme="minorHAnsi" w:hAnsiTheme="minorHAnsi" w:cstheme="minorHAnsi"/>
        </w:rPr>
        <w:t>Oferuję wykonanie zamówienia za:</w:t>
      </w:r>
    </w:p>
    <w:p w14:paraId="2A2BC429" w14:textId="68A3A12F" w:rsidR="00B04D34" w:rsidRDefault="00FE12F6" w:rsidP="00FE12F6">
      <w:pPr>
        <w:autoSpaceDE w:val="0"/>
        <w:jc w:val="both"/>
        <w:rPr>
          <w:rFonts w:asciiTheme="minorHAnsi" w:hAnsiTheme="minorHAnsi" w:cstheme="minorHAnsi"/>
          <w:b/>
        </w:rPr>
      </w:pPr>
      <w:r w:rsidRPr="00FE12F6">
        <w:rPr>
          <w:rFonts w:asciiTheme="minorHAnsi" w:hAnsiTheme="minorHAnsi" w:cstheme="minorHAnsi"/>
          <w:b/>
        </w:rPr>
        <w:t xml:space="preserve">CZĘŚĆ I – </w:t>
      </w:r>
      <w:r w:rsidR="00B04D34">
        <w:rPr>
          <w:rFonts w:asciiTheme="minorHAnsi" w:hAnsiTheme="minorHAnsi" w:cstheme="minorHAnsi"/>
          <w:b/>
        </w:rPr>
        <w:t>SPRZĘT MULTIMEDIALNY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936"/>
        <w:gridCol w:w="3827"/>
        <w:gridCol w:w="709"/>
        <w:gridCol w:w="1134"/>
        <w:gridCol w:w="1041"/>
      </w:tblGrid>
      <w:tr w:rsidR="00B04D34" w:rsidRPr="00D33287" w14:paraId="6FF9091B" w14:textId="77777777" w:rsidTr="00FA7D09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5D7A9893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6" w:type="dxa"/>
            <w:shd w:val="clear" w:color="000000" w:fill="A5A5A5"/>
            <w:vAlign w:val="center"/>
            <w:hideMark/>
          </w:tcPr>
          <w:p w14:paraId="433C2082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827" w:type="dxa"/>
            <w:shd w:val="clear" w:color="000000" w:fill="A5A5A5"/>
          </w:tcPr>
          <w:p w14:paraId="74B804A6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529743F2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10168DA2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4C4436D9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04D34" w:rsidRPr="00843C17" w14:paraId="1BD43D8A" w14:textId="77777777" w:rsidTr="00FA7D09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3FDF4EB0" w14:textId="77777777" w:rsidR="00B04D34" w:rsidRPr="00843C1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4DA95C5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TABLICA INTERAKTYWNA Z RZUTNIKIEM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08C9F" w14:textId="77777777" w:rsidR="00B04D34" w:rsidRPr="001E7EDB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arametry minimalne: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oprogramowanie standardowe; t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echnologia: pozycjonowanie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podczerw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.; p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rzekątna tablicy: 83”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p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rzekątna powierzchni roboczej: 80”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r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odzaj powierzchni: magnetyczna, matowa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rozdzielczość 32768 x 32768; f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ormat obrazu: 4:3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komunikacja: USB; d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okładność odczytu: &lt;0,05mm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p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aski 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rótów: po obu stronach tablicy; i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nstrukcja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obsługi; 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inteligentna pół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 na pisaki; kabel USB (6m); pisaki (3szt.); 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uchwyty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montażu na ścianie i suficie; wskaźnik teleskopowy;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wymazywacz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formie pisaka; d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odatkowo mobilny regulowany statyw do tablic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interaktywnej z certyfikatem; uchwyt; głośniki; 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okablowanie.</w:t>
            </w:r>
          </w:p>
          <w:p w14:paraId="100F7287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Projektor kr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ótkoogniskowy: technologia DLP; jasność 3300; kontrast 12000:1; rozdzielczość 1024x768 (XGA); proporcje obrazu 4:3; obiektyw F=2.8, f=7.26 mm; kompatybilność z komputerem; g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łośniki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10W; w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yjścia VGA D-Sub15, HDMI, Mini Jack 3.5 mm, mini USB; RJ-45; RS232; </w:t>
            </w:r>
            <w:proofErr w:type="spellStart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Trigger</w:t>
            </w:r>
            <w:proofErr w:type="spellEnd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 12V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USB (a) zasilające (5V/1.5A); w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ejścia : </w:t>
            </w:r>
            <w:proofErr w:type="spellStart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Composite</w:t>
            </w:r>
            <w:proofErr w:type="spellEnd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 Video; HDMI 2x; S-Video; VGA (D-</w:t>
            </w:r>
            <w:proofErr w:type="spellStart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Sub</w:t>
            </w:r>
            <w:proofErr w:type="spellEnd"/>
            <w:r w:rsidRPr="001E7EDB">
              <w:rPr>
                <w:rFonts w:asciiTheme="minorHAnsi" w:hAnsiTheme="minorHAnsi" w:cstheme="minorHAnsi"/>
                <w:sz w:val="18"/>
                <w:szCs w:val="18"/>
              </w:rPr>
              <w:t xml:space="preserve"> 15);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RCA (L/R); Mini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3.5 mm; lampa [W]: 240; menu ekranowe polskie; d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odat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kowe funkcje: 3D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Ready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Auto-Setup;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bezfiltrowy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układ chłodzenia; s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terow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anie i zarządzanie przez sieć; tryb tablicy kolorowej; zabezpieczenie kodem PIN; łatwa wymiana lampy.</w:t>
            </w:r>
          </w:p>
          <w:p w14:paraId="3BA95274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zestawu</w:t>
            </w:r>
            <w:r w:rsidRPr="001E7EDB">
              <w:rPr>
                <w:rFonts w:asciiTheme="minorHAnsi" w:hAnsiTheme="minorHAnsi" w:cstheme="minorHAnsi"/>
                <w:sz w:val="18"/>
                <w:szCs w:val="18"/>
              </w:rPr>
              <w:t>: nie mniej niż 24 miesiące.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CEDF7" w14:textId="77777777" w:rsidR="00B04D34" w:rsidRPr="00843C1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5D1F957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3576BEE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7F010C74" w14:textId="77777777" w:rsidTr="00FA7D09">
        <w:trPr>
          <w:trHeight w:val="400"/>
        </w:trPr>
        <w:tc>
          <w:tcPr>
            <w:tcW w:w="8150" w:type="dxa"/>
            <w:gridSpan w:val="5"/>
            <w:shd w:val="clear" w:color="auto" w:fill="D9D9D9" w:themeFill="background1" w:themeFillShade="D9"/>
            <w:noWrap/>
            <w:vAlign w:val="center"/>
          </w:tcPr>
          <w:p w14:paraId="1E729D17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ZAMÓWIENIA – CZĘŚĆ I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E0132A7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6B85E0" w14:textId="77777777" w:rsidR="00B04D34" w:rsidRDefault="00B04D34" w:rsidP="00FE12F6">
      <w:pPr>
        <w:autoSpaceDE w:val="0"/>
        <w:jc w:val="both"/>
        <w:rPr>
          <w:rFonts w:asciiTheme="minorHAnsi" w:hAnsiTheme="minorHAnsi" w:cstheme="minorHAnsi"/>
          <w:b/>
        </w:rPr>
      </w:pPr>
    </w:p>
    <w:p w14:paraId="738E4F4C" w14:textId="77777777" w:rsidR="00B04D34" w:rsidRDefault="00B04D34" w:rsidP="00FE12F6">
      <w:pPr>
        <w:autoSpaceDE w:val="0"/>
        <w:jc w:val="both"/>
        <w:rPr>
          <w:rFonts w:asciiTheme="minorHAnsi" w:hAnsiTheme="minorHAnsi" w:cstheme="minorHAnsi"/>
          <w:b/>
        </w:rPr>
      </w:pPr>
    </w:p>
    <w:p w14:paraId="384993D3" w14:textId="0FB3D376" w:rsidR="00B04D34" w:rsidRDefault="00B04D34" w:rsidP="00FE12F6">
      <w:p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 – MEBLE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936"/>
        <w:gridCol w:w="3827"/>
        <w:gridCol w:w="709"/>
        <w:gridCol w:w="1134"/>
        <w:gridCol w:w="1041"/>
      </w:tblGrid>
      <w:tr w:rsidR="00B04D34" w:rsidRPr="00D33287" w14:paraId="79196C35" w14:textId="77777777" w:rsidTr="00FA7D09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3B8FC1DB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6" w:type="dxa"/>
            <w:shd w:val="clear" w:color="000000" w:fill="A5A5A5"/>
            <w:vAlign w:val="center"/>
            <w:hideMark/>
          </w:tcPr>
          <w:p w14:paraId="150CC6FA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827" w:type="dxa"/>
            <w:shd w:val="clear" w:color="000000" w:fill="A5A5A5"/>
          </w:tcPr>
          <w:p w14:paraId="263A2530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1FB1570A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164E1BD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4634F7F6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04D34" w:rsidRPr="00D33287" w14:paraId="72CB1FA7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48CAECFD" w14:textId="2C2309F1" w:rsidR="00B04D34" w:rsidRPr="00843C1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BF27D6E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STOLIKI DLA DZIECI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C29E6F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 stolik + 4 krzesła. Stolik kwadratowy 4-osobowy, stelaż bukowy, b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laty wym.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min.73 x 73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o gr.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18 mm wykonane z bardzo mocnego i odpornego na zarysowania laminatu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odatkowe elementy regulacyjne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stołu pozwalające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dopasowywać jego wysokość do wielkości krzeseł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4C804" w14:textId="77777777" w:rsidR="00B04D34" w:rsidRPr="00843C1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ABA0411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D3AC603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6DEEF219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758A3D34" w14:textId="784A0CF4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5AF7B0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LEŻAKI Z MATERACEM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DD0842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łóżeczko z drewna bukowego, ze składanymi nóżkami. W komplecie piankowy materac pokryty trwałą tkaniną PCV, niezawierającą </w:t>
            </w:r>
            <w:proofErr w:type="spellStart"/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ftalanów</w:t>
            </w:r>
            <w:proofErr w:type="spellEnd"/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, łatwą do utrzymania w czystości. Materac mocowany do łóżeczka za pomocą klap na rzepy,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wym. materaca 140 x 60 x 7 cm,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wym. łóżeczka z materacem 140 x 60 x 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2A657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620433B1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63FF035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5801B389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02CAA8EA" w14:textId="649A19BC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3BEC7FD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POŚCIEL Z WYPEŁNIENIEM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0B0A7B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pościeli z wypełnieniem, tj. poduszka 40x60cm i kołdra 100x135cm, poszewka na poduszkę i kołdrę, i prześcieradło wym. 146 x 65 cm, 100 % bawełna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EBCB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006BC628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19DA64D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1DC25456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545172B9" w14:textId="7DF5BE55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AB08E2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SZATNIA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80B299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Regał szatniowy 6 – osobowy z kolorowymi drzwiczkami, wyk. z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 xml:space="preserve">płyty meblowej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kol. buk,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z górną i dolną półka na buty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olna półka wykonana z prętów stalowych malowanych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wym. szer. 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130x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wys.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130x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gł.</w:t>
            </w:r>
            <w:r w:rsidRPr="00E71FC3">
              <w:rPr>
                <w:rFonts w:asciiTheme="minorHAnsi" w:hAnsiTheme="minorHAnsi" w:cstheme="minorHAnsi"/>
                <w:sz w:val="18"/>
                <w:szCs w:val="18"/>
              </w:rPr>
              <w:t>50cm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07205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8330CDF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981A5CC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72061C2E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432A16D2" w14:textId="5A6DB146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0BA5D3E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DYWAN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97DD07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Wym. 3 x 4 m, kolorowy, skład min. 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 xml:space="preserve">runa 100% PP </w:t>
            </w:r>
            <w:proofErr w:type="spellStart"/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heat</w:t>
            </w:r>
            <w:proofErr w:type="spellEnd"/>
            <w:r w:rsidRPr="00F46904">
              <w:rPr>
                <w:rFonts w:asciiTheme="minorHAnsi" w:hAnsiTheme="minorHAnsi" w:cstheme="minorHAnsi"/>
                <w:sz w:val="18"/>
                <w:szCs w:val="18"/>
              </w:rPr>
              <w:t xml:space="preserve">-set </w:t>
            </w:r>
            <w:proofErr w:type="spellStart"/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frise</w:t>
            </w:r>
            <w:proofErr w:type="spellEnd"/>
            <w:r w:rsidRPr="00F46904">
              <w:rPr>
                <w:rFonts w:asciiTheme="minorHAnsi" w:hAnsiTheme="minorHAnsi" w:cstheme="minorHAnsi"/>
                <w:sz w:val="18"/>
                <w:szCs w:val="18"/>
              </w:rPr>
              <w:t xml:space="preserve"> przędza </w:t>
            </w:r>
            <w:proofErr w:type="spellStart"/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poj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masa powierzchniowa 2.020 +/- 202 g/m2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wysokość runa 8 +/- 1mm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liczba pęczków na 1 m2 275.000 +/- 7500 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736A7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0C867BC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23403A37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1D867DF1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6F7411FF" w14:textId="76EC3E58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2E360D7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REGAŁ PRZEDSZKOLNY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070606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Kolorowy regał przedszkolny, wykonany 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>z płyty laminowanej o gr. 18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m, w tonacji brzozy, uzupełniony</w:t>
            </w:r>
            <w:r w:rsidRPr="00F46904">
              <w:rPr>
                <w:rFonts w:asciiTheme="minorHAnsi" w:hAnsiTheme="minorHAnsi" w:cstheme="minorHAnsi"/>
                <w:sz w:val="18"/>
                <w:szCs w:val="18"/>
              </w:rPr>
              <w:t xml:space="preserve"> detalami wykonanymi z kolorowej płyty MDF, laminowanej lub lakierowanej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w zestawie: szafka z drzwiczkami, szafka z półkami, szafka z szufladami, szafka słupek, wym. min. dł.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5700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wys.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1600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gł.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EFFED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32D08BA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1B4BB69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19D9FBB7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4B9A5560" w14:textId="6080F899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ACA2102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BIURKO DLA NAUCZYCIELA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614176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wykonane z płyty laminowanej o gr. 18 mm w tonacji buku lub klonu,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ykończone obrzeżem o gr. 2 mm, w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yposażone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 szuflady,</w:t>
            </w:r>
            <w:r>
              <w:t xml:space="preserve">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wym.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120 x 60 x 76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92FE6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64F50D6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BDD0A1D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33CA2A30" w14:textId="77777777" w:rsidTr="00FA7D09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5A9A54A6" w14:textId="4B5A1FE6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DAE54D8" w14:textId="77777777" w:rsidR="00B04D34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KRZESŁO DLA NAUCZYCIELA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F9DBED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Wygodne krzesło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 wykonane z wytrzymałej tkaniny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kol. szarym, m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eriał: 100% włókno syntetyczne; s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telaż wykonany z rury </w:t>
            </w:r>
            <w:proofErr w:type="spellStart"/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płaskoowalnej</w:t>
            </w:r>
            <w:proofErr w:type="spellEnd"/>
            <w:r w:rsidRPr="00AA4A62">
              <w:rPr>
                <w:rFonts w:asciiTheme="minorHAnsi" w:hAnsiTheme="minorHAnsi" w:cstheme="minorHAnsi"/>
                <w:sz w:val="18"/>
                <w:szCs w:val="18"/>
              </w:rPr>
              <w:t xml:space="preserve"> w kolorze aluminiowym, siedz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isko i oparcie tapicerowane, </w:t>
            </w:r>
            <w:r w:rsidRPr="00AA4A62">
              <w:rPr>
                <w:rFonts w:asciiTheme="minorHAnsi" w:hAnsiTheme="minorHAnsi" w:cstheme="minorHAnsi"/>
                <w:sz w:val="18"/>
                <w:szCs w:val="18"/>
              </w:rPr>
              <w:t>wys. 47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6FDDF" w14:textId="77777777" w:rsidR="00B04D34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6F627A1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C5B409A" w14:textId="77777777" w:rsidR="00B04D34" w:rsidRPr="00843C17" w:rsidRDefault="00B04D34" w:rsidP="00FA7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4D34" w:rsidRPr="00D33287" w14:paraId="5541760D" w14:textId="77777777" w:rsidTr="00FA7D09">
        <w:trPr>
          <w:trHeight w:val="400"/>
        </w:trPr>
        <w:tc>
          <w:tcPr>
            <w:tcW w:w="8150" w:type="dxa"/>
            <w:gridSpan w:val="5"/>
            <w:shd w:val="clear" w:color="auto" w:fill="D9D9D9" w:themeFill="background1" w:themeFillShade="D9"/>
            <w:noWrap/>
            <w:vAlign w:val="center"/>
          </w:tcPr>
          <w:p w14:paraId="7F1CE32C" w14:textId="734DA574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– CZĘŚĆ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1243FCAF" w14:textId="77777777" w:rsidR="00B04D34" w:rsidRPr="00D33287" w:rsidRDefault="00B04D34" w:rsidP="00FA7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5801E7" w14:textId="77777777" w:rsidR="00B04D34" w:rsidRDefault="00B04D34" w:rsidP="00FE12F6">
      <w:pPr>
        <w:autoSpaceDE w:val="0"/>
        <w:jc w:val="both"/>
        <w:rPr>
          <w:rFonts w:asciiTheme="minorHAnsi" w:hAnsiTheme="minorHAnsi" w:cstheme="minorHAnsi"/>
          <w:b/>
        </w:rPr>
      </w:pPr>
    </w:p>
    <w:p w14:paraId="02CA4B88" w14:textId="71ABC5E1" w:rsidR="00B04D34" w:rsidRPr="00FE12F6" w:rsidRDefault="00B04D34" w:rsidP="00FE12F6">
      <w:p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– III </w:t>
      </w:r>
      <w:r w:rsidR="00F4396F">
        <w:rPr>
          <w:rFonts w:asciiTheme="minorHAnsi" w:hAnsiTheme="minorHAnsi" w:cstheme="minorHAnsi"/>
          <w:b/>
        </w:rPr>
        <w:t>POMOCE DYDAKTYCZNE DO PROWADZENIA ZAJĘĆ PRZEDSZKOLNYCH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361"/>
        <w:gridCol w:w="3402"/>
        <w:gridCol w:w="709"/>
        <w:gridCol w:w="1134"/>
        <w:gridCol w:w="1041"/>
      </w:tblGrid>
      <w:tr w:rsidR="00FE12F6" w:rsidRPr="00D33287" w14:paraId="3C60B883" w14:textId="77777777" w:rsidTr="003023D2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3F469315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1" w:type="dxa"/>
            <w:shd w:val="clear" w:color="000000" w:fill="A5A5A5"/>
            <w:vAlign w:val="center"/>
            <w:hideMark/>
          </w:tcPr>
          <w:p w14:paraId="118557C9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402" w:type="dxa"/>
            <w:shd w:val="clear" w:color="000000" w:fill="A5A5A5"/>
          </w:tcPr>
          <w:p w14:paraId="4385749D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71D78685" w14:textId="77777777" w:rsidR="00FE12F6" w:rsidRPr="00D33287" w:rsidRDefault="00FE12F6" w:rsidP="00F43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4509433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52525A58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429F9" w:rsidRPr="00B429F9" w14:paraId="4FA87D83" w14:textId="77777777" w:rsidTr="00D33287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65934B8F" w14:textId="628336B5" w:rsidR="00FE12F6" w:rsidRPr="00B429F9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EC6A236" w14:textId="01C14473" w:rsidR="00FE12F6" w:rsidRPr="00B429F9" w:rsidRDefault="00F4396F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POJEMNIK</w:t>
            </w:r>
            <w:r w:rsidR="00B429F9"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OBSERWACJI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49D5BA" w14:textId="0194D8A1" w:rsidR="00FE12F6" w:rsidRPr="00B429F9" w:rsidRDefault="00B429F9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Wygodne zamykane pojemniki z lupą do obserwacji małych obiektów w przyrodzie: owadów, roślin, kamyków. Na dnie pojemniki posiadają kratkę, która pomaga 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w porównywaniu i ocenie wielkości obiektów. 6 szt. + podstawa; wym. jednego pojemniczka: wys.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4,5 cm, śr.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4,8 cm; wym. podstawy: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15,4 x 10,5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8E774" w14:textId="4A7B9C17" w:rsidR="00FE12F6" w:rsidRPr="00B429F9" w:rsidRDefault="00F4396F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0F457C3" w14:textId="77777777" w:rsidR="00FE12F6" w:rsidRPr="00B429F9" w:rsidRDefault="00FE12F6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8D788D1" w14:textId="77777777" w:rsidR="00FE12F6" w:rsidRPr="00B429F9" w:rsidRDefault="00FE12F6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E12F6" w:rsidRPr="00D33287" w14:paraId="1C7A7A87" w14:textId="77777777" w:rsidTr="00D33287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0DE3DE4A" w14:textId="5ED6B3FD" w:rsidR="00FE12F6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9D36C3C" w14:textId="663E62F5" w:rsidR="00FE12F6" w:rsidRPr="00D33287" w:rsidRDefault="00F4396F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SYGNALIZATOR HAŁASU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EC3235" w14:textId="65F50768" w:rsidR="00FE12F6" w:rsidRPr="00D33287" w:rsidRDefault="001823ED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sygn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alizatora ulicznego, o wym. ok.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13,8 cm x 44 cm x 11 cm z zasilaczem w </w:t>
            </w:r>
            <w:proofErr w:type="spellStart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EF133" w14:textId="0A0CAE12" w:rsidR="00FE12F6" w:rsidRPr="00D33287" w:rsidRDefault="00F4396F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D87F21E" w14:textId="77777777" w:rsidR="00FE12F6" w:rsidRPr="00D33287" w:rsidRDefault="00FE12F6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3603268" w14:textId="77777777" w:rsidR="00FE12F6" w:rsidRPr="00D33287" w:rsidRDefault="00FE12F6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A3" w:rsidRPr="00D33287" w14:paraId="24FE6332" w14:textId="77777777" w:rsidTr="00D33287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4D860780" w14:textId="6DC3E2E0" w:rsidR="001E75A3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9DA9AD5" w14:textId="4E302B30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TABLICA Z BUTAMI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72B558" w14:textId="24A6927E" w:rsidR="00E84957" w:rsidRPr="00D33287" w:rsidRDefault="00E8495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Drewniana tablica z czterema różnymi wzorami butów do nauki wiązania sznurówek, buciki osobno wyjmowane,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40 x 20 x 2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3D440" w14:textId="7EDCA764" w:rsidR="001E75A3" w:rsidRPr="00D33287" w:rsidRDefault="001E75A3" w:rsidP="00D33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9126894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242BAA1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087283DE" w14:textId="77777777" w:rsidTr="00D33287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6AC9DF62" w14:textId="0EE38FC8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D8B9A73" w14:textId="7C26C8D6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TACE Z PIASKIEM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B124B0" w14:textId="56319C73" w:rsidR="006E7217" w:rsidRPr="00D33287" w:rsidRDefault="003023D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każdym </w:t>
            </w:r>
            <w:proofErr w:type="spellStart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 4 kolorowe drewniane </w:t>
            </w:r>
            <w:r w:rsidRPr="00D33287">
              <w:rPr>
                <w:rFonts w:asciiTheme="minorHAnsi" w:hAnsiTheme="minorHAnsi" w:cstheme="minorHAnsi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tacki z drewna bukowego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32 x 23 x 1,5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957E4" w14:textId="419AD668" w:rsidR="006E7217" w:rsidRPr="00D33287" w:rsidRDefault="001E75A3" w:rsidP="00D33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3023D2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3D2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14:paraId="020DAB83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179605C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346447C8" w14:textId="77777777" w:rsidTr="00D33287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30C757A8" w14:textId="4B0FAE6B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A7A8A31" w14:textId="2EF74767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PIASEK DO TACY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14628C" w14:textId="35B35181" w:rsidR="006E7217" w:rsidRPr="00D33287" w:rsidRDefault="003023D2" w:rsidP="00463D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Piasek do tacek / piaskownicy, w opakowaniu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59283" w14:textId="0FA90EBE" w:rsidR="006E7217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3023D2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14:paraId="05A29CF6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A6C3619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1D7D855D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21BB501B" w14:textId="33A312A4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9FCE517" w14:textId="6F03D68C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LICZYDŁO STOJĄCE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ED6F8E" w14:textId="0FA9B260" w:rsidR="006E7217" w:rsidRPr="00D33287" w:rsidRDefault="004174D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Drewniane liczydło stojące, składane, 100 korali,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x 120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D905F" w14:textId="1DBF6768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EF87B08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D94B8AD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29F9" w:rsidRPr="00B429F9" w14:paraId="0B775B93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A58C883" w14:textId="120EFA44" w:rsidR="006E7217" w:rsidRPr="00B429F9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B111BA3" w14:textId="241CFF8D" w:rsidR="006E7217" w:rsidRPr="00B429F9" w:rsidRDefault="00B429F9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ZNAKI „</w:t>
            </w:r>
            <w:r w:rsidR="006E7217"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POKAŻ EMOCJE</w:t>
            </w: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7BC1E" w14:textId="727373AD" w:rsidR="00B429F9" w:rsidRPr="00B429F9" w:rsidRDefault="00B429F9" w:rsidP="00B429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Zestaw 6 lizaków wyrażających różne emocje, towarzyszące nam każdego dnia.</w:t>
            </w:r>
          </w:p>
          <w:p w14:paraId="5195BD64" w14:textId="77777777" w:rsidR="00B429F9" w:rsidRPr="00B429F9" w:rsidRDefault="00B429F9" w:rsidP="00B429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Packi wykonane z elastycznego plastiku.</w:t>
            </w:r>
          </w:p>
          <w:p w14:paraId="6A5E1215" w14:textId="1DCF368C" w:rsidR="006E7217" w:rsidRPr="00B429F9" w:rsidRDefault="00B429F9" w:rsidP="00B429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Wym. min.: 30 x 21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88F9D" w14:textId="35217678" w:rsidR="006E7217" w:rsidRPr="00B429F9" w:rsidRDefault="001E75A3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42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5DA47A9" w14:textId="77777777" w:rsidR="006E7217" w:rsidRPr="00B429F9" w:rsidRDefault="006E7217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1FBFF21" w14:textId="77777777" w:rsidR="006E7217" w:rsidRPr="00B429F9" w:rsidRDefault="006E7217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E7217" w:rsidRPr="00D33287" w14:paraId="0D561D16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2E244B14" w14:textId="63A3D0A0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161133C" w14:textId="3BA688EB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UKŁADANKA GEOMETRYCZNA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2BBDE3" w14:textId="3B4A86DF" w:rsidR="006E7217" w:rsidRPr="00D33287" w:rsidRDefault="0060171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zawiera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kart formatu A4 ze wzorami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0862E" w14:textId="78ABC18B" w:rsidR="006E7217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3C86EF3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7B552AC1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1360A644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8DEED65" w14:textId="1E8786BC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B462544" w14:textId="7DD742F6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UKŁADANKI LOGICZNE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078EB" w14:textId="0976457E" w:rsidR="00521A4C" w:rsidRPr="00D33287" w:rsidRDefault="0060171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Gra logiczna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 drewniane, ilustrowane platformy, 64 drewniane karty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wym. podstawy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22,5 x 22,5 cm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BB9B1" w14:textId="5361E74B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30FB1D6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C264637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1B64526A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9377D96" w14:textId="50489065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0D9C246" w14:textId="72BA6FF1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KSZTAŁTY DO UKŁADANKI GEOMETRYCZNEJ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FEEF03" w14:textId="6709A6A9" w:rsidR="006E7217" w:rsidRPr="00D33287" w:rsidRDefault="0060171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Kształty dopasowane wymiarem do Układanki geometrycznej, 16 szt. różnych kształtów wykonanych ze sklejki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44266" w14:textId="05AEC3E2" w:rsidR="006E7217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91403B9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FDF7A51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3496629D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DF8B121" w14:textId="0AD85214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8AFF2E9" w14:textId="6104819C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–ZESTAW KONTROLNY PU</w:t>
            </w:r>
            <w:r w:rsidR="00601710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6D020" w14:textId="31007771" w:rsidR="00521A4C" w:rsidRPr="00D33287" w:rsidRDefault="0060171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12 ponumerowanych klocków o wym. 4 x 4 cm, wym. pudełka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25 x 10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B42A7" w14:textId="591552F8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6E8D124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3CAC2F11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A3" w:rsidRPr="00D33287" w14:paraId="374E3C4E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AB23EAF" w14:textId="27D18583" w:rsidR="001E75A3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31BA94C" w14:textId="4F6C4457" w:rsidR="001E75A3" w:rsidRPr="00D33287" w:rsidRDefault="001E75A3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KLOCKI MAGNETYCZNE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AADC3" w14:textId="3AC2A5C8" w:rsidR="001E75A3" w:rsidRPr="00D33287" w:rsidRDefault="001A003E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magnetyczne klocki składające się z kombinacji pałeczek i kulek, zestaw </w:t>
            </w:r>
            <w:r w:rsidR="001E75A3"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92 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el.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8F3EC" w14:textId="549FFD3A" w:rsidR="001E75A3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B2275A9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4088E76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3960B662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211094B3" w14:textId="2BFBA791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425627C" w14:textId="4E41A079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FORMY GEOMETRYCZNE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3FDF26" w14:textId="588CA8CC" w:rsidR="00521A4C" w:rsidRPr="00D33287" w:rsidRDefault="001A003E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W zestawie: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 stałych figur geometrycznych</w:t>
            </w:r>
            <w:r w:rsidR="002036F5"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35 kart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 x 9 cm (7 kart z obwódką czerwoną - kształty figur przestrzennych, 28 kart z obwódką niebieską - zdjęcia przedmiotów z otoczenia)</w:t>
            </w:r>
            <w:r w:rsidR="002036F5"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plastikowy worek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A62C" w14:textId="5EF83978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0D3B914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5701EF8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0A2A8DD5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625EF5F" w14:textId="70582942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85CC682" w14:textId="1D8FEA37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KALENDARZ MAGNETYCZNY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84F81" w14:textId="0BAB2191" w:rsidR="00521A4C" w:rsidRPr="00D33287" w:rsidRDefault="002036F5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Kalendarz zawiera: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9 obrazków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x 5 cm, z codziennymi czynnościami, do umieszczania w okienkach domku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6 obrazków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x 5 cm, z warunkami atmosferycznymi;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 strzałki do zaznaczania temperatury oraz właściwego miesiąca i pory roku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 kółko do zaznaczania dni tygodnia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 komin do zaznaczania dnia w danym miesiącu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 x 60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posiada otwory służące do zawieszania na ścianie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EDF61" w14:textId="6521BC63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5DC6C12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42AD497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69D042B2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2F68363" w14:textId="0133C30A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61B2D2E" w14:textId="759B99D3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A1163D" w14:textId="781CED70" w:rsidR="00521A4C" w:rsidRPr="00D33287" w:rsidRDefault="002036F5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="001E75A3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</w:t>
            </w:r>
            <w:proofErr w:type="spellEnd"/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 pacynek przedstawiających emocje,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wys.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26 - 28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F001E" w14:textId="1F28885D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F14768E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7F1528EF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5358160B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2173FB3" w14:textId="39CE0610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0F395DD" w14:textId="75528147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KALEJDOSKOP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C8FEFA" w14:textId="747D91D5" w:rsidR="00521A4C" w:rsidRPr="00D33287" w:rsidRDefault="002036F5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Kalejdoskop tradycyjny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dł. 21cm, śr. 5,3cm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A7F6F" w14:textId="59AC9345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17278B29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3126275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03753A55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1DC6F83" w14:textId="2FCB6CD4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0AEA465" w14:textId="434B7A56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TULEJE Z KOLOROWĄ CIECZĄ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E58C2F" w14:textId="41C84CCD" w:rsidR="00521A4C" w:rsidRPr="00D33287" w:rsidRDefault="0046499A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W zestawie 3 szt. Przejrzystych</w:t>
            </w:r>
            <w:r w:rsidR="002036F5"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tulei wykorzystujących</w:t>
            </w:r>
            <w:r w:rsidR="002036F5"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 przepływ oleistych 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kolorowych </w:t>
            </w:r>
            <w:r w:rsidR="002036F5" w:rsidRPr="00D33287">
              <w:rPr>
                <w:rFonts w:asciiTheme="minorHAnsi" w:hAnsiTheme="minorHAnsi" w:cstheme="minorHAnsi"/>
                <w:sz w:val="18"/>
                <w:szCs w:val="18"/>
              </w:rPr>
              <w:t>substancji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,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13 x 9,5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FCA94" w14:textId="6351FEFA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D4B7200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22612280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EA1" w:rsidRPr="00646EA1" w14:paraId="4746BB99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E537B4A" w14:textId="2A1ADE3A" w:rsidR="00521A4C" w:rsidRPr="00646EA1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3AD8C3F" w14:textId="7F97C94D" w:rsidR="00521A4C" w:rsidRPr="00646EA1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PUZZLE KREATYWNE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D3AB02" w14:textId="77777777" w:rsidR="00646EA1" w:rsidRPr="00646EA1" w:rsidRDefault="00646EA1" w:rsidP="00646EA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Zestaw puzzli wykonanych z drewna z dużą dbałością o szczegóły. Estetycznie zapakowane w składane pudełko.</w:t>
            </w:r>
          </w:p>
          <w:p w14:paraId="33E9EF81" w14:textId="7511A2BA" w:rsidR="00521A4C" w:rsidRPr="00646EA1" w:rsidRDefault="00646EA1" w:rsidP="00646EA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Wym.: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ok. </w:t>
            </w: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 x 21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FE8E" w14:textId="7A86FF50" w:rsidR="00521A4C" w:rsidRPr="00646EA1" w:rsidRDefault="001E75A3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05536D80" w14:textId="77777777" w:rsidR="00521A4C" w:rsidRPr="00646EA1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C9C67CB" w14:textId="77777777" w:rsidR="00521A4C" w:rsidRPr="00646EA1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548A9" w:rsidRPr="006B25FD" w14:paraId="0DB69BA0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7ED96B0" w14:textId="63CC2F69" w:rsidR="00521A4C" w:rsidRPr="006B25FD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0BAC916" w14:textId="25E03B3C" w:rsidR="00521A4C" w:rsidRPr="006B25FD" w:rsidRDefault="006B25FD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PUZZLE ZWIERZACZKI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C286FF" w14:textId="77777777" w:rsidR="006B25FD" w:rsidRPr="006B25FD" w:rsidRDefault="006B25FD" w:rsidP="006B25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6 zestawów puzzli po 24 </w:t>
            </w:r>
            <w:proofErr w:type="spellStart"/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.- każdy.</w:t>
            </w:r>
          </w:p>
          <w:p w14:paraId="38C12117" w14:textId="42B460E2" w:rsidR="00521A4C" w:rsidRPr="006B25FD" w:rsidRDefault="006B25FD" w:rsidP="006B25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Puzzle wykonane z drewna, </w:t>
            </w: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min.</w:t>
            </w: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19,5 x 15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F4FDC" w14:textId="473F4AEE" w:rsidR="00521A4C" w:rsidRPr="006B25FD" w:rsidRDefault="001E75A3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047A954" w14:textId="77777777" w:rsidR="00521A4C" w:rsidRPr="006B25FD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7837BF66" w14:textId="77777777" w:rsidR="00521A4C" w:rsidRPr="006B25FD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548A9" w:rsidRPr="006B25FD" w14:paraId="7E19B0DC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7028B660" w14:textId="2B43AEE8" w:rsidR="00521A4C" w:rsidRPr="006B25FD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4E96979" w14:textId="1B8F144A" w:rsidR="00521A4C" w:rsidRPr="006B25FD" w:rsidRDefault="006B25FD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UKŁADANKA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8036AC" w14:textId="53A28F41" w:rsidR="00521A4C" w:rsidRPr="006B25FD" w:rsidRDefault="006B25FD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Warstwowe układanki, każda z 4 warstw przedstawia inną porę roku, 54 </w:t>
            </w:r>
            <w:proofErr w:type="spellStart"/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E5E04" w14:textId="1F674EDF" w:rsidR="00521A4C" w:rsidRPr="006B25FD" w:rsidRDefault="001E75A3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029B120" w14:textId="77777777" w:rsidR="00521A4C" w:rsidRPr="006B25FD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A7CBADE" w14:textId="77777777" w:rsidR="00521A4C" w:rsidRPr="006B25FD" w:rsidRDefault="00521A4C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21A4C" w:rsidRPr="00D33287" w14:paraId="47670707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4049234" w14:textId="5E99B300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E6996AE" w14:textId="568580D1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KOMPLET PLANSZ W TRZY LINIE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C6571F" w14:textId="20CB97CA" w:rsidR="00521A4C" w:rsidRPr="00D33287" w:rsidRDefault="008D3A3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Komplet 10 plansz w 3 linie (tło czarne, linie białe), 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20,5 x 24,5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905CB" w14:textId="53A71FD4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8D3A37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3A37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14:paraId="54302C2A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71B24FE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0F4A482D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6C0FD9D" w14:textId="4974F418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4CE42D5" w14:textId="2FBFB09A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OŁÓWKI BIAŁE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6B434" w14:textId="7A08D06F" w:rsidR="00521A4C" w:rsidRPr="00D33287" w:rsidRDefault="008D3A3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12 szt. do rysowania na tabliczkach i planszach w 3 linie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C0C07" w14:textId="01963200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8D3A37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3A37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14:paraId="058639EB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968A9E4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A3" w:rsidRPr="00D33287" w14:paraId="4786B1D2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7A1DBADA" w14:textId="26C5288B" w:rsidR="001E75A3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1963514" w14:textId="15609611" w:rsidR="001E75A3" w:rsidRPr="00D33287" w:rsidRDefault="001E75A3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WYDRAPYWANKI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7F3215" w14:textId="409CB1C1" w:rsidR="001E75A3" w:rsidRPr="00D33287" w:rsidRDefault="008D3A3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Grube, mocne kartony do wydrapywania wzorów; pod warstwą zewnętrzną ukazuje się kolorowe tło pokryte nietoksyczną farbą; 100 </w:t>
            </w:r>
            <w:proofErr w:type="spellStart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szt</w:t>
            </w:r>
            <w:proofErr w:type="spellEnd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.,wym.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min.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 x 12,7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kolorów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2618" w14:textId="3383CE04" w:rsidR="001E75A3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30F5817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EB31703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05266D4A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7A3B7558" w14:textId="74B11E94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611AAF3" w14:textId="2E3B6921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HISTORYJKI OBRAZKWE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D82163" w14:textId="1316D6C2" w:rsidR="00521A4C" w:rsidRPr="00D33287" w:rsidRDefault="006C52B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Historyjka obrazkowa rodzinna, </w:t>
            </w:r>
            <w:r w:rsidRPr="00D33287">
              <w:rPr>
                <w:rStyle w:val="apple-converted-space"/>
                <w:rFonts w:asciiTheme="minorHAnsi" w:hAnsiTheme="minorHAnsi" w:cstheme="minorHAnsi"/>
                <w:color w:val="777777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55 kart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9,8 x 14,1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5CF7F" w14:textId="75FA838E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C7610C7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386E93BC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3478DA6D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2D296D7E" w14:textId="49EF1BE9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95A33B8" w14:textId="1B6057D9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LOGOPEDYCZNE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7EF57C" w14:textId="0BFD223C" w:rsidR="00521A4C" w:rsidRPr="00D33287" w:rsidRDefault="006C52B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Sylaby,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zestaw zawiera: 234 kartoniki formatu A6 zadrukowane w kolorze i dwustronnie zabezpieczone folią, 25 przekładek z oznaczeniem literowym. Całość zamykana w drewnianym pudełku.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C4F25" w14:textId="3BCBCBCF" w:rsidR="00521A4C" w:rsidRPr="00D33287" w:rsidRDefault="00521A4C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89501A7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776D3AE2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4CFD5612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60FE9B1" w14:textId="750E9521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B84FFBF" w14:textId="6FBA5A52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„DOMINO”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4110F" w14:textId="774E9F7C" w:rsidR="006E7217" w:rsidRPr="00D33287" w:rsidRDefault="006C52B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Domino klasyczne, 28 drewnianych klocków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3,8 x 1,9 cm, zapakowanych w drewnianej kasetce.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F6203" w14:textId="446CBE9F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AFFE6B4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6426A85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01D46C64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694B4F6" w14:textId="4B7C0AE0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1EF185C" w14:textId="11DD3698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„CHIŃCZYK”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8656D6" w14:textId="3FE5FA01" w:rsidR="006E7217" w:rsidRPr="00D33287" w:rsidRDefault="006C52B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Tradycyjny, drewniany chińczyk, wy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28 x 28 cm.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E52A4" w14:textId="1609ADB8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8754402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5BEBFE5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EA1" w:rsidRPr="00646EA1" w14:paraId="27D480D1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26CB7F5" w14:textId="70B9FED3" w:rsidR="006E7217" w:rsidRPr="00646EA1" w:rsidRDefault="001E75A3" w:rsidP="00FE12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FD9FE5C" w14:textId="06A84640" w:rsidR="006E7217" w:rsidRPr="00646EA1" w:rsidRDefault="00646EA1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„TWARZE I EMOCJE”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FFC66C" w14:textId="27555509" w:rsidR="006E7217" w:rsidRPr="00646EA1" w:rsidRDefault="00646EA1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Zabawa z zestawem pozwala na poznawanie słownictwa dotyczącego uczuć i emocji, rozpoznawania ich na podstawie mimiki twarzy i kształtowanie dojrzałości emocjonalnej i społecznej dzieci, wym.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min. </w:t>
            </w: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twarzy 18,5 x 21 cm, 3 x kartonowe lustro, 3 x kartonowy kształt twarzy, 3 x kształt twarzy z tworzywa, 13 x twarz z tworzywa przedstawiająca emocje, strunowa torebka, plakat papierowy A3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BDD26" w14:textId="02D028D9" w:rsidR="006E7217" w:rsidRPr="00646EA1" w:rsidRDefault="006E7217" w:rsidP="00D33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0FD253" w14:textId="77777777" w:rsidR="006E7217" w:rsidRPr="00646EA1" w:rsidRDefault="006E7217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A04739F" w14:textId="77777777" w:rsidR="006E7217" w:rsidRPr="00646EA1" w:rsidRDefault="006E7217" w:rsidP="00D3328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E7217" w:rsidRPr="00D33287" w14:paraId="06810A23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00491BFA" w14:textId="2A71E17C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FC2E777" w14:textId="5EDAD7E2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„UBIERAMY RODZINKĘ”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15F1E6" w14:textId="77777777" w:rsidR="00171DA6" w:rsidRPr="00D33287" w:rsidRDefault="00171DA6" w:rsidP="00D3328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72 elementy w drewnianej skrzynce</w:t>
            </w:r>
          </w:p>
          <w:p w14:paraId="43368910" w14:textId="7AD95944" w:rsidR="006E7217" w:rsidRPr="00D33287" w:rsidRDefault="00171DA6" w:rsidP="00D3328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77777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 ok.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: 33 x 14 x 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501F0" w14:textId="5EF3BC96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298190B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005B86D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49C1FCCD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09B68413" w14:textId="6DE41D33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9F5712B" w14:textId="1779D20D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„LICZEBNIKI PORZĄDKOWE”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03552B" w14:textId="2E64CD72" w:rsidR="006E7217" w:rsidRPr="00D33287" w:rsidRDefault="00171DA6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ten służy do wprowadzenia nazw liczebników porządkowych w połączeniu ze znajomością kolorów, </w:t>
            </w:r>
            <w:r w:rsidRPr="00D33287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Zestaw zawiera</w:t>
            </w:r>
            <w:r w:rsidRPr="00D33287">
              <w:rPr>
                <w:rStyle w:val="Pogrubienie"/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 elementów obrazkowych, 20 etykietek opisowych opis przykładowych ćwiczeń.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6FE3B" w14:textId="7BA82AFC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2B3EC56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B7E5CFC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5E8B14A6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0E1E8DFC" w14:textId="63410E7C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539C72D" w14:textId="55E4003C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„DOPASUJ CYFRY DO ILOŚCI”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9ADFE4" w14:textId="4D9DD46A" w:rsidR="006E7217" w:rsidRPr="00D33287" w:rsidRDefault="00171DA6" w:rsidP="00D3328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Przyporządkowanie cyfr do odpowiedniej liczby elementów na drewnianym </w:t>
            </w:r>
            <w:proofErr w:type="spellStart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tafelku</w:t>
            </w:r>
            <w:proofErr w:type="spellEnd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 19 starannie wykonanych drewnianych elementów o wym.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 ok.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: 4 x 6 cm, Zestaw zapakowany w drewnianą skrzynkę.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BFFCC" w14:textId="1669ED06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9E12A60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E23629D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589" w:rsidRPr="00706589" w14:paraId="2D891154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60B77F3" w14:textId="51D586AF" w:rsidR="006E7217" w:rsidRPr="00706589" w:rsidRDefault="001E75A3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10586AF" w14:textId="7389961B" w:rsidR="006E7217" w:rsidRPr="00706589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 xml:space="preserve">GRA </w:t>
            </w:r>
            <w:r w:rsidR="00706589" w:rsidRPr="00706589">
              <w:rPr>
                <w:rFonts w:asciiTheme="minorHAnsi" w:hAnsiTheme="minorHAnsi" w:cstheme="minorHAnsi"/>
                <w:sz w:val="18"/>
                <w:szCs w:val="18"/>
              </w:rPr>
              <w:t xml:space="preserve">PLANSZOWA </w:t>
            </w: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>„ALE HISTORIA”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CC683" w14:textId="407499BA" w:rsidR="006E7217" w:rsidRPr="00706589" w:rsidRDefault="00706589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 xml:space="preserve">Gra uczy łączenia przyczyn i skutków zdarzeń, ćwiczy umiejętność opowiadania, zachęca do nazywania emocji i odczuć, ćwiczy spostrzegawczość i rozwija słownictwo dziecka, 24 plakietki o wym. </w:t>
            </w:r>
            <w:r w:rsidR="00463D7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 xml:space="preserve">14 cm x 7 cm, z których można ułożyć 6 historyjek, 6 kompletów 4-elementowych puzzli o wym. </w:t>
            </w:r>
            <w:r w:rsidR="00463D7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>4 cm x 4 cm, dla 1-4 graczy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4862" w14:textId="162F8ED7" w:rsidR="006E7217" w:rsidRPr="00706589" w:rsidRDefault="006E7217" w:rsidP="00D33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658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16DCBAA" w14:textId="77777777" w:rsidR="006E7217" w:rsidRPr="00706589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C2B2075" w14:textId="77777777" w:rsidR="006E7217" w:rsidRPr="00706589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3AAE3658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45EBF95" w14:textId="079CC709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1E89217" w14:textId="135FB344" w:rsidR="006E7217" w:rsidRPr="00D33287" w:rsidRDefault="006E721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„NAWLEKAJ NIE CZEKAJ”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969D3" w14:textId="3401749E" w:rsidR="006E7217" w:rsidRPr="00D33287" w:rsidRDefault="00DC64E8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55 kart, 12 kulek, 1 klepsydra, 2 linki, 60 żetonów, instrukcja, wym. op.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ok.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25,5 x 24,5 x 6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DABF4" w14:textId="216E612E" w:rsidR="006E7217" w:rsidRPr="00D33287" w:rsidRDefault="006E721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EDA837C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FF30FB3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14EF6671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B0BAED8" w14:textId="248C677B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A3F7547" w14:textId="64644832" w:rsidR="006E7217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WAŁEK – ZNAJDŹ NAZWIJ LITERKI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82F259" w14:textId="5A7BF404" w:rsidR="006E7217" w:rsidRPr="00D33287" w:rsidRDefault="00DC64E8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wałek przezroczysty wypełniony setkami koralików a między nimi wmieszany cały alfabet, dł.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7F3BC" w14:textId="5D3B7E6D" w:rsidR="006E7217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96E3E00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54D6382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75C95949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4D4B852" w14:textId="396AB0E7" w:rsidR="006E7217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FB002F9" w14:textId="0E70497B" w:rsidR="006E7217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PUS KSIĄŻECZKI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6EDFF4" w14:textId="124332F6" w:rsidR="006E7217" w:rsidRPr="00D33287" w:rsidRDefault="001A003E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Książeczki o zróżnicowanej tematyce, format: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16,8 x 23,5 cm, 32 str.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250C8" w14:textId="04BFB374" w:rsidR="006E7217" w:rsidRPr="00D33287" w:rsidRDefault="00521A4C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7E31EAE2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C0CE566" w14:textId="77777777" w:rsidR="006E7217" w:rsidRPr="00D33287" w:rsidRDefault="006E7217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A3" w:rsidRPr="00D33287" w14:paraId="3241DFDE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D848AB1" w14:textId="4D1151E1" w:rsidR="001E75A3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0C98F54" w14:textId="39D48FB9" w:rsidR="001E75A3" w:rsidRPr="00D33287" w:rsidRDefault="001E75A3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KSIĄŻKI</w:t>
            </w:r>
            <w:r w:rsidR="00DC64E8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„Basia i …”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8C59FE" w14:textId="36BE16B5" w:rsidR="001E75A3" w:rsidRPr="00D33287" w:rsidRDefault="00DC64E8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Seria książek o przygodach Basi, </w:t>
            </w: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ormat: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21 x 25 cm, 24 str.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51BE6" w14:textId="667CF664" w:rsidR="001E75A3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3FEC09FE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D481B08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3CBE729A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0C0FBC0D" w14:textId="2C7EF4EA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2AE0441" w14:textId="4E45C870" w:rsidR="00521A4C" w:rsidRPr="00D33287" w:rsidRDefault="00521A4C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</w:t>
            </w:r>
            <w:r w:rsidR="00DC64E8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„W CO SIĘ BAWIĆ Z DZIEĆMI?”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E62107" w14:textId="467F1EAA" w:rsidR="00521A4C" w:rsidRPr="00D33287" w:rsidRDefault="00DC64E8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</w:rPr>
              <w:t xml:space="preserve">Książka z piosenkami i wierszykami wykorzystywanymi w zabawie z grupą dzieci;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oprawa twarda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format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21 x 29,5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128 </w:t>
            </w:r>
            <w:proofErr w:type="spellStart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str</w:t>
            </w:r>
            <w:proofErr w:type="spellEnd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w zestawie CD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E0D91" w14:textId="483A22CB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7AB4F9C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21A0F02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08D55CFA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EC7CA0D" w14:textId="1D86761F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19F0B91" w14:textId="631EEBF0" w:rsidR="00521A4C" w:rsidRPr="00D33287" w:rsidRDefault="00FD03A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„KODEKS DOBREGO ZACHOWANIA W SZKOLE”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8BB860" w14:textId="58E43074" w:rsidR="00521A4C" w:rsidRPr="00D33287" w:rsidRDefault="00FD03A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zestaw zasad dobrego zachowania się dziecka w szkole;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27 kartoników z rysunkami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15 x 15 cm; 27 pasków z zasadami i konsekwencjami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8 x 45 cm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D4112" w14:textId="6D5796DB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72635AC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FE5AAC6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47310710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4302CA8" w14:textId="4A6E572E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72E08CA" w14:textId="0A4CA238" w:rsidR="00521A4C" w:rsidRPr="00D33287" w:rsidRDefault="00FD03A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„POWIEDZ MI CO ODCZUWASZ?”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40C78" w14:textId="2F554591" w:rsidR="00521A4C" w:rsidRPr="00D33287" w:rsidRDefault="00FD03A2" w:rsidP="00D33287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FD03A2">
              <w:rPr>
                <w:rFonts w:asciiTheme="minorHAnsi" w:hAnsiTheme="minorHAnsi" w:cstheme="minorHAnsi"/>
                <w:kern w:val="36"/>
                <w:sz w:val="18"/>
                <w:szCs w:val="18"/>
              </w:rPr>
              <w:t>Ćwiczenia dla dzieci z zaburzeniami ze spektrum autyzmu, z afazją oraz dla dzieci dwujęzycznych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format: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15,5 x 21,5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38 kart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F1E53" w14:textId="6BACD883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2AB41F9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F0ED5E9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2862A6D5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0FCB245C" w14:textId="06136A56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F3E8787" w14:textId="694A9C76" w:rsidR="00521A4C" w:rsidRPr="00D33287" w:rsidRDefault="00A525CE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„JESTEM GRZECZNY”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E24965" w14:textId="0BB4F5CE" w:rsidR="00521A4C" w:rsidRPr="00D33287" w:rsidRDefault="00A525CE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Gra uczy, jak należy zachowywać się w szkole podczas lekcji, przerw, zabaw i innych zajęć pozaszkolnych, 34 karty o wym.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ok.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9 x 9 cm, instrukcja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66B34" w14:textId="19F16B53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CEB769E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032653E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A4C" w:rsidRPr="00D33287" w14:paraId="7EE56369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60F4518" w14:textId="31E32AED" w:rsidR="00521A4C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2DA6DD4" w14:textId="57D6C863" w:rsidR="00521A4C" w:rsidRPr="00D33287" w:rsidRDefault="00A525CE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STRATEGIA UCZENIA SIĘ – CZARNE CZY BIAŁE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B43C1F" w14:textId="39677E64" w:rsidR="00521A4C" w:rsidRPr="00D33287" w:rsidRDefault="00A525CE" w:rsidP="00D3328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25C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Zadania dla dzieci z trudnościami w nauce języków, dysleksją, zespołem Aspergera, alalią i i</w:t>
            </w:r>
            <w:r w:rsidR="00F65F99" w:rsidRPr="00D332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nnymi zaburzeniami; Zawartość zestawu: 16 kwadratowych dwustronnych elementów tekturowych, 2 prostokątne elementy dwustronne tekturowe, 4 nieregularne elementy dwustronne tekturowe, książeczka zawierająca 61 stron laminowanych ze wzorami, instrukcja ćwiczeń, woreczek na elementy, pudełko tekturowe (opakowanie)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376DC" w14:textId="22969787" w:rsidR="00521A4C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1A3AAAA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5ED7264E" w14:textId="77777777" w:rsidR="00521A4C" w:rsidRPr="00D33287" w:rsidRDefault="00521A4C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A3" w:rsidRPr="00D33287" w14:paraId="0E6BD924" w14:textId="77777777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6CF13A7C" w14:textId="72F29D16" w:rsidR="001E75A3" w:rsidRPr="00D33287" w:rsidRDefault="001E75A3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D5D9C15" w14:textId="4568C55F" w:rsidR="001E75A3" w:rsidRPr="00D33287" w:rsidRDefault="001E75A3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</w:t>
            </w:r>
            <w:r w:rsidR="00F65F99"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„,METODA DOBREGO STARTU”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81ED3F" w14:textId="77777777" w:rsidR="00F65F99" w:rsidRPr="00D33287" w:rsidRDefault="00F65F99" w:rsidP="00D3328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 skład zestawu wchodzą: podręcznik, w którym zamieszczono 64 scenariusze zajęć, dwie teczki: z pomocami dydaktycznymi dla nauczyciela i materiałami do ćwiczeń dla ucznia, oraz płyta CD z nagraniami piosenek w wersji wokalno-</w:t>
            </w:r>
            <w:proofErr w:type="spellStart"/>
            <w:r w:rsidRPr="00D332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instrumentalej</w:t>
            </w:r>
            <w:proofErr w:type="spellEnd"/>
            <w:r w:rsidRPr="00D332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.</w:t>
            </w:r>
          </w:p>
          <w:p w14:paraId="0B39C758" w14:textId="62CCBB4F" w:rsidR="001E75A3" w:rsidRPr="00D33287" w:rsidRDefault="00F65F99" w:rsidP="00D3328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Książka 152 STR., teczka I: 89 kart + 2, teczka II: 32 karty, format: A4, Oprawa: teczka + miękka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13C3B" w14:textId="5382C065" w:rsidR="001E75A3" w:rsidRPr="00D33287" w:rsidRDefault="001E75A3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E90854A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9564A43" w14:textId="77777777" w:rsidR="001E75A3" w:rsidRPr="00D33287" w:rsidRDefault="001E75A3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217" w:rsidRPr="00D33287" w14:paraId="18C61CAE" w14:textId="77777777" w:rsidTr="003023D2">
        <w:trPr>
          <w:trHeight w:val="400"/>
        </w:trPr>
        <w:tc>
          <w:tcPr>
            <w:tcW w:w="8150" w:type="dxa"/>
            <w:gridSpan w:val="5"/>
            <w:shd w:val="clear" w:color="auto" w:fill="D9D9D9" w:themeFill="background1" w:themeFillShade="D9"/>
            <w:noWrap/>
            <w:vAlign w:val="center"/>
          </w:tcPr>
          <w:p w14:paraId="160F1212" w14:textId="04D138BF" w:rsidR="006E7217" w:rsidRPr="00D33287" w:rsidRDefault="006E7217" w:rsidP="00F439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ZAMÓWIENIA – CZĘŚĆ I</w:t>
            </w:r>
            <w:r w:rsidR="00B04D34"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5B34EF1D" w14:textId="77777777" w:rsidR="006E7217" w:rsidRPr="00D33287" w:rsidRDefault="006E7217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F58B40" w14:textId="77777777" w:rsidR="00FE12F6" w:rsidRDefault="00FE12F6" w:rsidP="0000345A">
      <w:pPr>
        <w:autoSpaceDE w:val="0"/>
        <w:jc w:val="both"/>
        <w:rPr>
          <w:rFonts w:asciiTheme="minorHAnsi" w:hAnsiTheme="minorHAnsi" w:cstheme="minorHAnsi"/>
          <w:b/>
        </w:rPr>
      </w:pPr>
    </w:p>
    <w:p w14:paraId="59B12C3A" w14:textId="4953CEBA" w:rsidR="003E066E" w:rsidRPr="001A1286" w:rsidRDefault="003E066E" w:rsidP="0000345A">
      <w:pPr>
        <w:autoSpaceDE w:val="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>CZĘŚĆ I</w:t>
      </w:r>
      <w:r w:rsidR="00B04D34">
        <w:rPr>
          <w:rFonts w:asciiTheme="minorHAnsi" w:hAnsiTheme="minorHAnsi" w:cstheme="minorHAnsi"/>
          <w:b/>
        </w:rPr>
        <w:t>V</w:t>
      </w:r>
      <w:r w:rsidRPr="001A1286">
        <w:rPr>
          <w:rFonts w:asciiTheme="minorHAnsi" w:hAnsiTheme="minorHAnsi" w:cstheme="minorHAnsi"/>
          <w:b/>
        </w:rPr>
        <w:t xml:space="preserve"> – </w:t>
      </w:r>
      <w:r w:rsidR="00D33287">
        <w:rPr>
          <w:rFonts w:asciiTheme="minorHAnsi" w:hAnsiTheme="minorHAnsi" w:cstheme="minorHAnsi"/>
          <w:b/>
        </w:rPr>
        <w:t>POMOCE DYDAKTYCZNE DO ĆWICZEŃ KOREKCYJNO-RUCHOWYCH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608"/>
        <w:gridCol w:w="3526"/>
        <w:gridCol w:w="707"/>
        <w:gridCol w:w="1401"/>
        <w:gridCol w:w="1405"/>
      </w:tblGrid>
      <w:tr w:rsidR="001A1286" w:rsidRPr="003E066E" w14:paraId="5C3CD4D8" w14:textId="1A911AA7" w:rsidTr="008F49A3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7CFA851C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08" w:type="dxa"/>
            <w:shd w:val="clear" w:color="000000" w:fill="A5A5A5"/>
            <w:vAlign w:val="center"/>
            <w:hideMark/>
          </w:tcPr>
          <w:p w14:paraId="31D16D6C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26" w:type="dxa"/>
            <w:shd w:val="clear" w:color="000000" w:fill="A5A5A5"/>
          </w:tcPr>
          <w:p w14:paraId="4A5F9197" w14:textId="77777777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7" w:type="dxa"/>
            <w:shd w:val="clear" w:color="000000" w:fill="A5A5A5"/>
            <w:vAlign w:val="center"/>
          </w:tcPr>
          <w:p w14:paraId="4F612106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0B2FB21B" w14:textId="1C76757F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4BB82DDE" w14:textId="078644DC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E12F6" w:rsidRPr="003E066E" w14:paraId="09D3BAE3" w14:textId="73C47623" w:rsidTr="00D33287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24BE515D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4443008" w14:textId="1D368D5A" w:rsidR="00FE12F6" w:rsidRPr="00D33287" w:rsidRDefault="00D332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FAKTUROWE KWADRATY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6F3752E" w14:textId="07988A6D" w:rsidR="00FE12F6" w:rsidRPr="00D33287" w:rsidRDefault="00D332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podstawowy: kwadraty z różnymi wypełnieniami, z pokryciem z tkaniny bawełnianej, podszyte antypoślizgową gumą; 6 szt. o wym. </w:t>
            </w:r>
            <w:proofErr w:type="spellStart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40 x 40 cm, wypełnienia i pokrycia: miękkie piłeczki, długie futerko, krótkie futerko, groch, folia, chropowata guma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E32A1F" w14:textId="50D985DE" w:rsidR="00FE12F6" w:rsidRPr="00D33287" w:rsidRDefault="00D332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3C5DA4EC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2F50A69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58B920D7" w14:textId="1D9D34FD" w:rsidTr="00D33287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1AB53EDB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639075D" w14:textId="578EBDF2" w:rsidR="00FE12F6" w:rsidRPr="00D33287" w:rsidRDefault="00D33287" w:rsidP="00044F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FAKTUROWE KWADRATY 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4DC5047" w14:textId="7D0ABBA3" w:rsidR="00FE12F6" w:rsidRPr="00D33287" w:rsidRDefault="00044F42" w:rsidP="00044F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uzupełniający: k</w:t>
            </w:r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wadraty z różnymi wypełnieniami, z pokryciem z tkaniny bawełnianej, podszyte antypoślizgową gumą</w:t>
            </w:r>
            <w:r w:rsidRPr="00044F4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3 szt. o </w:t>
            </w:r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proofErr w:type="spellStart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x 40 cm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wypełnienia i pokrycia: piłeczki ping </w:t>
            </w:r>
            <w:proofErr w:type="spellStart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pongowe</w:t>
            </w:r>
            <w:proofErr w:type="spellEnd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skaden</w:t>
            </w:r>
            <w:proofErr w:type="spellEnd"/>
            <w:r w:rsidR="00D33287" w:rsidRPr="00044F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trawa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300974C" w14:textId="5E3AEB58" w:rsidR="00FE12F6" w:rsidRPr="00D33287" w:rsidRDefault="00D332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04AA57C3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3069565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6C9350FD" w14:textId="1E9E021C" w:rsidTr="00D33287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12DB6F7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1D0F9EB" w14:textId="15637613" w:rsidR="00FE12F6" w:rsidRPr="00D33287" w:rsidRDefault="00D332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CHUSTA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910A48F" w14:textId="37206909" w:rsidR="00FE12F6" w:rsidRPr="00D33287" w:rsidRDefault="00044F4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Chusta kolorowa, ośmioramienna, wykonana z nylonu, o śr.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3,2m, 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woreczek do przechowywania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85C2E9" w14:textId="0162E10D" w:rsidR="00FE12F6" w:rsidRPr="00D33287" w:rsidRDefault="00D332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091B2BAB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EC3AB6A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63106AA2" w14:textId="2393C0AD" w:rsidTr="00D33287">
        <w:trPr>
          <w:trHeight w:val="344"/>
        </w:trPr>
        <w:tc>
          <w:tcPr>
            <w:tcW w:w="544" w:type="dxa"/>
            <w:shd w:val="clear" w:color="auto" w:fill="auto"/>
            <w:noWrap/>
            <w:vAlign w:val="center"/>
          </w:tcPr>
          <w:p w14:paraId="6A96ECEC" w14:textId="603FD306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B0C130B" w14:textId="23B567FC" w:rsidR="00FE12F6" w:rsidRPr="00D33287" w:rsidRDefault="00D332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CHUSTA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94369C2" w14:textId="099147BD" w:rsidR="00FE12F6" w:rsidRPr="00044F42" w:rsidRDefault="00044F42" w:rsidP="00044F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4F42">
              <w:rPr>
                <w:rFonts w:asciiTheme="minorHAnsi" w:hAnsiTheme="minorHAnsi" w:cstheme="minorHAnsi"/>
                <w:sz w:val="18"/>
                <w:szCs w:val="18"/>
              </w:rPr>
              <w:t xml:space="preserve">Chusta kolorowa o </w:t>
            </w:r>
            <w:r w:rsidRPr="00044F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śr.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044F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3,5 m z 8 uchwytami, maksymalne obciążenie 10 kg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3D0C60" w14:textId="49607388" w:rsidR="00FE12F6" w:rsidRPr="00D33287" w:rsidRDefault="00D332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728CA837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653650A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37F" w:rsidRPr="003E066E" w14:paraId="1F7EC996" w14:textId="77777777" w:rsidTr="00D33287">
        <w:trPr>
          <w:trHeight w:val="344"/>
        </w:trPr>
        <w:tc>
          <w:tcPr>
            <w:tcW w:w="544" w:type="dxa"/>
            <w:shd w:val="clear" w:color="auto" w:fill="auto"/>
            <w:noWrap/>
            <w:vAlign w:val="center"/>
          </w:tcPr>
          <w:p w14:paraId="5A4E21C0" w14:textId="0B8F65C0" w:rsidR="0034237F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71ADD4" w14:textId="5E083EA8" w:rsidR="0034237F" w:rsidRDefault="0034237F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CHUSTA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E2640C8" w14:textId="2DD4BB47" w:rsidR="0034237F" w:rsidRPr="00044F42" w:rsidRDefault="0034237F" w:rsidP="003423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Zwiewna chusta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40 x 40 cm, 100% nylonu,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różne kolory,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C901D49" w14:textId="7033E340" w:rsidR="0034237F" w:rsidRDefault="0034237F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1" w:type="dxa"/>
          </w:tcPr>
          <w:p w14:paraId="3FC06830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369DE37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1999DED6" w14:textId="785839AC" w:rsidTr="00D33287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07D7A5B1" w14:textId="173F1EB1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6FC2CCC" w14:textId="143D1103" w:rsidR="00FE12F6" w:rsidRPr="00D33287" w:rsidRDefault="00D332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34F8279" w14:textId="0086D99D" w:rsidR="00FE12F6" w:rsidRPr="00044F42" w:rsidRDefault="00044F4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4F42">
              <w:rPr>
                <w:rFonts w:asciiTheme="minorHAnsi" w:hAnsiTheme="minorHAnsi" w:cstheme="minorHAnsi"/>
                <w:sz w:val="18"/>
                <w:szCs w:val="18"/>
              </w:rPr>
              <w:t xml:space="preserve">Tunel prosty </w:t>
            </w:r>
            <w:r w:rsidRPr="00044F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 śr.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044F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46 cm, dł. 180 cm</w:t>
            </w:r>
            <w:r w:rsidRPr="00044F42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4D393E" w14:textId="05C24E8D" w:rsidR="00FE12F6" w:rsidRPr="00D33287" w:rsidRDefault="00D332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3A3AC207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BA9843A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0BCC7039" w14:textId="614291F0" w:rsidTr="00D33287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3F066D04" w14:textId="6B8918A8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49111E9" w14:textId="09C34456" w:rsidR="00FE12F6" w:rsidRPr="00D33287" w:rsidRDefault="00044F4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KSZTAŁTKI REHABILITACYJNE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C690137" w14:textId="5D3A9662" w:rsidR="00FE12F6" w:rsidRPr="00BC7040" w:rsidRDefault="00044F42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040">
              <w:rPr>
                <w:rFonts w:asciiTheme="minorHAnsi" w:hAnsiTheme="minorHAnsi" w:cstheme="minorHAnsi"/>
                <w:sz w:val="18"/>
                <w:szCs w:val="18"/>
              </w:rPr>
              <w:t xml:space="preserve">Zestaw 11 el. </w:t>
            </w: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 różnych kształtach do tworzenia torów przeszkód; </w:t>
            </w:r>
            <w:r w:rsid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wym. </w:t>
            </w:r>
            <w:proofErr w:type="spellStart"/>
            <w:r w:rsid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 20 do 80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36098A2" w14:textId="2BA804D2" w:rsidR="00FE12F6" w:rsidRPr="00D33287" w:rsidRDefault="00BC7040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55E20A32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1E5A18B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37F" w:rsidRPr="003E066E" w14:paraId="0C3FEF82" w14:textId="77777777" w:rsidTr="00D33287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5E7CDFCD" w14:textId="0583D341" w:rsidR="0034237F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7A29A78" w14:textId="0D5700E2" w:rsidR="0034237F" w:rsidRDefault="0034237F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ROLER Z UCHWYTAMI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40CEACD" w14:textId="02D92859" w:rsidR="0034237F" w:rsidRPr="00BC7040" w:rsidRDefault="0034237F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do ćwiczeń motorycznych, koordynacji obu części ciała i 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enowania ruchu naprzemiennego,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36 x 37 x 62 cm, śr. kółek 15 cm,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ł. pedałów 28 cm,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max. obciążenie 75 kg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988207" w14:textId="5407EEEF" w:rsidR="0034237F" w:rsidRDefault="0034237F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6BC1324A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DB32283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37F" w:rsidRPr="003E066E" w14:paraId="533891BD" w14:textId="77777777" w:rsidTr="00D33287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7D9034EE" w14:textId="2D4C1F95" w:rsidR="0034237F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04B96FC" w14:textId="3C3BEDCE" w:rsidR="0034237F" w:rsidRDefault="0034237F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TRAMPOLINA Z PORĘCZĄ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EEBF33A" w14:textId="59C6B7A5" w:rsidR="0034237F" w:rsidRPr="0034237F" w:rsidRDefault="0034237F" w:rsidP="003423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Trampolina składana,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 xml:space="preserve">śr.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100 cm (po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wierzchnia do skakania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75 cm), wys.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22 cm, wys. uchwytu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83 cm, szer. uchwytu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60 cm,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maksymalne obciążenie 45 kg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CDEBBF5" w14:textId="2CA42312" w:rsidR="0034237F" w:rsidRDefault="0034237F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57DD6F35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5002FD9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37F" w:rsidRPr="003E066E" w14:paraId="47961D92" w14:textId="77777777" w:rsidTr="00D33287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2458FEE5" w14:textId="5C646F18" w:rsidR="0034237F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5374DAB" w14:textId="450072FB" w:rsidR="0034237F" w:rsidRDefault="0034237F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MAXI ROLER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5AB4E9F" w14:textId="729B29F7" w:rsidR="0034237F" w:rsidRPr="0034237F" w:rsidRDefault="0034237F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Wykonany z wytrzymałego tworzywa.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Wyposażony w 6 gumowych kół., śr. koła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15,5 cm,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41 x 35 cm, 1 szt., </w:t>
            </w:r>
            <w:r w:rsidRPr="0034237F">
              <w:rPr>
                <w:rFonts w:asciiTheme="minorHAnsi" w:hAnsiTheme="minorHAnsi" w:cstheme="minorHAnsi"/>
                <w:sz w:val="18"/>
                <w:szCs w:val="18"/>
              </w:rPr>
              <w:t>maksymalne obciążenie 100 kg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7F3F7C4" w14:textId="46B7B69B" w:rsidR="0034237F" w:rsidRDefault="0034237F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3574D10D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D84B810" w14:textId="77777777" w:rsidR="0034237F" w:rsidRPr="00D33287" w:rsidRDefault="0034237F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61681D7D" w14:textId="717326E9" w:rsidTr="00D33287">
        <w:trPr>
          <w:trHeight w:val="606"/>
        </w:trPr>
        <w:tc>
          <w:tcPr>
            <w:tcW w:w="544" w:type="dxa"/>
            <w:shd w:val="clear" w:color="auto" w:fill="auto"/>
            <w:noWrap/>
            <w:vAlign w:val="center"/>
          </w:tcPr>
          <w:p w14:paraId="3CF9E75D" w14:textId="1406CF00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A2DBE83" w14:textId="67CDB03F" w:rsidR="00FE12F6" w:rsidRPr="00D33287" w:rsidRDefault="00BC704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ZABAWA NAŚLADOWANIE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7F29EBA" w14:textId="7CB5F526" w:rsidR="00FE12F6" w:rsidRPr="00BC7040" w:rsidRDefault="00BC704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kart do ćwiczeń ruchowych.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 zestawie </w:t>
            </w: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32 ka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rty-kamienie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10 x 13 cm,  wym.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22 x 28 cm </w:t>
            </w: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16 szt.</w:t>
            </w:r>
            <w:r w:rsidRPr="00BC70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1C01812" w14:textId="24A1DCC8" w:rsidR="00FE12F6" w:rsidRPr="00D33287" w:rsidRDefault="00BC7040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3EACEF65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9A8BB8B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4D43AE4B" w14:textId="092FA9ED" w:rsidTr="00D33287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72403207" w14:textId="64400053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3CC2CC8" w14:textId="709FBD38" w:rsidR="00FE12F6" w:rsidRPr="00D33287" w:rsidRDefault="00BC7040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RÓWNOWAŻNIA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6ADEC068" w14:textId="572A0F87" w:rsidR="00FE12F6" w:rsidRPr="00BC7040" w:rsidRDefault="00BC7040" w:rsidP="00D33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70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Zastosowanie: przy korekcji wad postawy, poprawie wzorców ruchowych oraz ćwiczeniach równowagi. Antypoślizgowa powierzchnia, max obciążenie 70 kg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88481E" w14:textId="4F2364F9" w:rsidR="00FE12F6" w:rsidRPr="00D33287" w:rsidRDefault="00BC7040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4E1F6F64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496A831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6E5D8E55" w14:textId="22BF1108" w:rsidTr="00D33287">
        <w:trPr>
          <w:trHeight w:val="378"/>
        </w:trPr>
        <w:tc>
          <w:tcPr>
            <w:tcW w:w="544" w:type="dxa"/>
            <w:shd w:val="clear" w:color="auto" w:fill="auto"/>
            <w:noWrap/>
            <w:vAlign w:val="center"/>
          </w:tcPr>
          <w:p w14:paraId="388255C7" w14:textId="06595B61" w:rsidR="00FE12F6" w:rsidRPr="00D33287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2187A9" w14:textId="4F042558" w:rsidR="00FE12F6" w:rsidRPr="00D33287" w:rsidRDefault="00CA31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RINGO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05E4C77" w14:textId="3CDDC433" w:rsidR="00FE12F6" w:rsidRPr="00D33287" w:rsidRDefault="00CA3187" w:rsidP="00D332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Sensoryczne, wykonane z wysokiej jakości gumy, różne kolory, śr.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A844A0" w14:textId="5DE088C4" w:rsidR="00FE12F6" w:rsidRPr="00D33287" w:rsidRDefault="00CA3187" w:rsidP="00D332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14:paraId="70FCFAA8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6FD2059" w14:textId="77777777" w:rsidR="00FE12F6" w:rsidRPr="00D33287" w:rsidRDefault="00FE12F6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12F6" w:rsidRPr="003E066E" w14:paraId="67F47FA9" w14:textId="07CEB1E7" w:rsidTr="00CA3187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162A356A" w14:textId="2D1348F1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C4FD196" w14:textId="3138AC02" w:rsidR="00FE12F6" w:rsidRPr="003E066E" w:rsidRDefault="00CA3187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TWISTER</w:t>
            </w:r>
          </w:p>
        </w:tc>
        <w:tc>
          <w:tcPr>
            <w:tcW w:w="3526" w:type="dxa"/>
            <w:shd w:val="clear" w:color="auto" w:fill="auto"/>
          </w:tcPr>
          <w:p w14:paraId="4D285C88" w14:textId="7A7C9E4A" w:rsidR="00FE12F6" w:rsidRPr="00CA3187" w:rsidRDefault="00CA3187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31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Gra polega na odnajdywaniu za pomocą dotyku owoców, owadów, zwierząt, warzyw i innych figurek, które kryją się we wnętrzu torby. Zestaw zawiera 15 figurek i koło do losowania, wym. opak.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CA31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 x 28 x 5 cm, dla 1-4 graczy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0729CC2" w14:textId="1F6B41B5" w:rsidR="00FE12F6" w:rsidRPr="003E066E" w:rsidRDefault="00CA3187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1F7924B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F8BADE8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F02" w:rsidRPr="003E066E" w14:paraId="7DB64DA3" w14:textId="77777777" w:rsidTr="00CA3187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63B61FFB" w14:textId="57E221F0" w:rsidR="00C11F02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CF5D931" w14:textId="1D561410" w:rsidR="00C11F02" w:rsidRDefault="00C11F02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TWISTER FAKTURY</w:t>
            </w:r>
          </w:p>
        </w:tc>
        <w:tc>
          <w:tcPr>
            <w:tcW w:w="3526" w:type="dxa"/>
            <w:shd w:val="clear" w:color="auto" w:fill="auto"/>
          </w:tcPr>
          <w:p w14:paraId="5E9A140D" w14:textId="3B0C5B49" w:rsidR="00C11F02" w:rsidRPr="00CA3187" w:rsidRDefault="00C11F02" w:rsidP="00FE12F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11F0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Zestaw składa się z planszy z tarczą i 6 różnymi teksturami materiałów do gry, 18 ka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rt ze zwierzętami i woreczka; wym. opak.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30 x 28 x 5 cm; </w:t>
            </w:r>
            <w:r w:rsidRPr="00C11F0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dla 1-4 graczy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001C19" w14:textId="7C437AFD" w:rsidR="00C11F02" w:rsidRDefault="00C11F02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1742E212" w14:textId="77777777" w:rsidR="00C11F02" w:rsidRPr="003E066E" w:rsidRDefault="00C11F02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BE79118" w14:textId="77777777" w:rsidR="00C11F02" w:rsidRPr="003E066E" w:rsidRDefault="00C11F02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474A77C6" w14:textId="4C9B5F98" w:rsidTr="00CA3187">
        <w:trPr>
          <w:trHeight w:val="322"/>
        </w:trPr>
        <w:tc>
          <w:tcPr>
            <w:tcW w:w="544" w:type="dxa"/>
            <w:shd w:val="clear" w:color="auto" w:fill="auto"/>
            <w:noWrap/>
            <w:vAlign w:val="center"/>
          </w:tcPr>
          <w:p w14:paraId="29D277A6" w14:textId="193CCC9B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A44DB72" w14:textId="70C48728" w:rsidR="00FE12F6" w:rsidRPr="003E066E" w:rsidRDefault="00CA3187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DOMINO PIANKOWE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EA36A7A" w14:textId="4CE90BDB" w:rsidR="00FE12F6" w:rsidRPr="008F49A3" w:rsidRDefault="00CA3187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domino z duży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 elementami, c</w:t>
            </w:r>
            <w:r w:rsidRPr="00CA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ałość umieszczona w praktycznej torebce zamykanej na suwak, z uchwytem, wyk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onanej z tworzywa sztucznego, 28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</w:t>
            </w:r>
            <w:r w:rsidRPr="00CA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CA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x 9 x 1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38776E" w14:textId="4FA89C6F" w:rsidR="00FE12F6" w:rsidRPr="003E066E" w:rsidRDefault="00CA3187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7F71F2F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FAF1A8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22A5440A" w14:textId="7B9A158B" w:rsidTr="00CA3187">
        <w:trPr>
          <w:trHeight w:val="425"/>
        </w:trPr>
        <w:tc>
          <w:tcPr>
            <w:tcW w:w="544" w:type="dxa"/>
            <w:shd w:val="clear" w:color="auto" w:fill="auto"/>
            <w:noWrap/>
            <w:vAlign w:val="center"/>
          </w:tcPr>
          <w:p w14:paraId="0EE1C558" w14:textId="4C8216AC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65C6F5A" w14:textId="57A22F59" w:rsidR="00FE12F6" w:rsidRPr="003E066E" w:rsidRDefault="00C11F02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TAŚMA DO WYŚCIGÓW W PARACH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32893E2" w14:textId="5006A1D1" w:rsidR="00FE12F6" w:rsidRPr="008F49A3" w:rsidRDefault="00C11F02" w:rsidP="00C11F0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Kolorowe</w:t>
            </w:r>
            <w:r w:rsidRPr="00C11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elastyczne taśmy do wyścigu w parach 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ub innych gier kooperacyjnych; </w:t>
            </w:r>
            <w:r w:rsidRPr="00C11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zapięcie na rzep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w zestawie 6 szt.; grubość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cm;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6BE03D1" w14:textId="319C4FA2" w:rsidR="00FE12F6" w:rsidRPr="003E066E" w:rsidRDefault="00C11F02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14:paraId="452BBF3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139679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48A9" w:rsidRPr="00A42A5A" w14:paraId="41653CDF" w14:textId="7248BE16" w:rsidTr="00CA3187">
        <w:trPr>
          <w:trHeight w:val="402"/>
        </w:trPr>
        <w:tc>
          <w:tcPr>
            <w:tcW w:w="544" w:type="dxa"/>
            <w:shd w:val="clear" w:color="auto" w:fill="auto"/>
            <w:noWrap/>
            <w:vAlign w:val="center"/>
          </w:tcPr>
          <w:p w14:paraId="393008AD" w14:textId="35AC9F73" w:rsidR="00FE12F6" w:rsidRPr="00A42A5A" w:rsidRDefault="00F548A9" w:rsidP="00FE1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C9B4E9" w14:textId="44BA8A8C" w:rsidR="00FE12F6" w:rsidRPr="00A42A5A" w:rsidRDefault="00A42A5A" w:rsidP="00CA31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OPASKA NA OCZY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F2DFCE1" w14:textId="6B6706B4" w:rsidR="00FE12F6" w:rsidRPr="00A42A5A" w:rsidRDefault="00A42A5A" w:rsidP="00CA31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 xml:space="preserve">Opaska na oczy do zabawy w ciuciubabkę, Wykonana z bawełny, wym. </w:t>
            </w:r>
            <w:r w:rsidR="00463D72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16 x 8 cm, 1 szt., różne kolory,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24AF9FC" w14:textId="4326995B" w:rsidR="00FE12F6" w:rsidRPr="00A42A5A" w:rsidRDefault="00C11F02" w:rsidP="00CA3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14:paraId="39634B52" w14:textId="77777777" w:rsidR="00FE12F6" w:rsidRPr="00A42A5A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BB139D7" w14:textId="77777777" w:rsidR="00FE12F6" w:rsidRPr="00A42A5A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2B788D59" w14:textId="0904E405" w:rsidTr="00CA3187">
        <w:trPr>
          <w:trHeight w:val="406"/>
        </w:trPr>
        <w:tc>
          <w:tcPr>
            <w:tcW w:w="544" w:type="dxa"/>
            <w:shd w:val="clear" w:color="auto" w:fill="auto"/>
            <w:noWrap/>
            <w:vAlign w:val="center"/>
          </w:tcPr>
          <w:p w14:paraId="63DD0875" w14:textId="3A6DC5E3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19A5B5A" w14:textId="43D22E67" w:rsidR="00FE12F6" w:rsidRPr="003E066E" w:rsidRDefault="00C11F02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TAŚMY REHABILITACYJNE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9AF664A" w14:textId="5ECC4242" w:rsidR="00FE12F6" w:rsidRPr="008F49A3" w:rsidRDefault="00C11F02" w:rsidP="00C11F0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Wykonane </w:t>
            </w:r>
            <w:r w:rsidRPr="00C11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lateksu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11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różne kolory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150 x 15 cm, </w:t>
            </w:r>
            <w:r w:rsidRPr="00C11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grubość 0,35 mm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8F3C926" w14:textId="47C6B026" w:rsidR="00FE12F6" w:rsidRPr="003E066E" w:rsidRDefault="00C11F02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1" w:type="dxa"/>
          </w:tcPr>
          <w:p w14:paraId="7D7D924F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BAC517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9C589DF" w14:textId="3CBEC855" w:rsidTr="00CA3187">
        <w:trPr>
          <w:trHeight w:val="410"/>
        </w:trPr>
        <w:tc>
          <w:tcPr>
            <w:tcW w:w="544" w:type="dxa"/>
            <w:shd w:val="clear" w:color="auto" w:fill="auto"/>
            <w:noWrap/>
            <w:vAlign w:val="center"/>
          </w:tcPr>
          <w:p w14:paraId="4AD3614E" w14:textId="204D5767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A48BC3D" w14:textId="6B6DA53C" w:rsidR="00FE12F6" w:rsidRPr="003E066E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WIESZAK NA  FAKTUROWE TORY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36A2DE7" w14:textId="2744691D" w:rsidR="00FE12F6" w:rsidRPr="008F49A3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Wiesza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 do przechowywania fakturowych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wykonany ze skl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ejki lub drewna, na 5 haczyków,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wym. min 95 x 10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B6FC42B" w14:textId="6868D97E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4B808514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E1826E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3A8AD11D" w14:textId="7F98D3A3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5A473190" w14:textId="521EDE43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8453D52" w14:textId="196CA9CB" w:rsidR="00FE12F6" w:rsidRPr="003E066E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PODSTAWY DO FAKTUROWYCH TORÓW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34E7518" w14:textId="57CA679E" w:rsidR="00FE12F6" w:rsidRPr="008F49A3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Podstawy wykonane z drewna bukowego, dostosowan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 wymiarem do torów fakturowych, możliwość ustawiania w pionie i w poziomie, w zestawie 5 szt.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 x 14 x 5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3EEC866" w14:textId="61B3F172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2F923A70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4FC1A1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06E510CF" w14:textId="77777777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16F1669A" w14:textId="05419400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5F9E262" w14:textId="4751BC81" w:rsidR="00FE12F6" w:rsidRPr="003E066E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FAKTUROWY TOR - KÓŁECZKA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E6EAB89" w14:textId="70AEE28B" w:rsidR="00FE12F6" w:rsidRPr="008F49A3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Fakturowy tor -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ółeczka, do ćwiczeń ruchowych i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rehabilitacyjnych. Wykonane ze sklejki lub drewna,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 x 10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6B769C2" w14:textId="2025C28C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1560F9CB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45B8AB5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36085D26" w14:textId="77777777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5192D2A" w14:textId="3FD76771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1E67149" w14:textId="6DBCA635" w:rsidR="00FE12F6" w:rsidRPr="003E066E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FAKTUROWY TOR – DUŻA KRATKA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094CCDF" w14:textId="20EE8D64" w:rsidR="00FE12F6" w:rsidRPr="008F49A3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ćwiczeń ruchowych i rehabilitacyjnych. Wykonane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sklejki o grubości 19 mm.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 x 11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7844834" w14:textId="423364B7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78D2A76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46D740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1D38C50" w14:textId="77777777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68F83B8E" w14:textId="45A830AB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611A5A2" w14:textId="66B6C85F" w:rsidR="00FE12F6" w:rsidRPr="003E066E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FAKTUROWY TOR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WAŁECZKI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E0BF2AC" w14:textId="4E2C1708" w:rsidR="00FE12F6" w:rsidRPr="008F49A3" w:rsidRDefault="0008157D" w:rsidP="000815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ćwiczeń ruchowych i rehabilitacyjnych. Wykonane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sklejki o grubości 19 mm.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 x 11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697A83" w14:textId="7F96091B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488DDF1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5B5283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0ACB243A" w14:textId="77777777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C909796" w14:textId="605FE90F" w:rsidR="00FE12F6" w:rsidRPr="003E066E" w:rsidRDefault="00F548A9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2142D50" w14:textId="4E8FA8C5" w:rsidR="00FE12F6" w:rsidRPr="003E066E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FAKTUROWY TOR – SZTUCZNA TRAWA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B1B050B" w14:textId="393865E6" w:rsidR="00FE12F6" w:rsidRPr="008F49A3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ćwiczeń ruchowych i rehabilitacyjnych. Wykonane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sklejki o grubości 19 mm.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15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 x 11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69D4C90" w14:textId="4E13E6B7" w:rsidR="00FE12F6" w:rsidRPr="003E066E" w:rsidRDefault="0008157D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1B8F1AC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C036F2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3E066E" w14:paraId="535223A7" w14:textId="77777777" w:rsidTr="00CA3187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60BED43" w14:textId="5A7CD597" w:rsidR="008F49A3" w:rsidRPr="003E066E" w:rsidRDefault="00F548A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99E641" w14:textId="6C86CFAC" w:rsidR="008F49A3" w:rsidRPr="003E066E" w:rsidRDefault="0008157D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FAKTUROWY TOR - PODUSZKA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652306F4" w14:textId="6093800A" w:rsidR="008F49A3" w:rsidRPr="008F49A3" w:rsidRDefault="0034237F" w:rsidP="00CA31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23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ćwiczeń ruchowych i rehabilitacyjnych. Wykonane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sklejki o grubości 19 mm. </w:t>
            </w:r>
            <w:r w:rsidRPr="003423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3423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 x 11 cm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BCEB974" w14:textId="5AF35922" w:rsidR="008F49A3" w:rsidRPr="003E066E" w:rsidRDefault="0034237F" w:rsidP="00CA31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14:paraId="14AD5675" w14:textId="77777777" w:rsidR="008F49A3" w:rsidRPr="003E066E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8DA8CA3" w14:textId="77777777" w:rsidR="008F49A3" w:rsidRPr="003E066E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3E066E" w14:paraId="61C4CB3D" w14:textId="77777777" w:rsidTr="008F49A3">
        <w:trPr>
          <w:trHeight w:val="400"/>
        </w:trPr>
        <w:tc>
          <w:tcPr>
            <w:tcW w:w="7786" w:type="dxa"/>
            <w:gridSpan w:val="5"/>
            <w:shd w:val="clear" w:color="auto" w:fill="D9D9D9" w:themeFill="background1" w:themeFillShade="D9"/>
            <w:noWrap/>
            <w:vAlign w:val="center"/>
          </w:tcPr>
          <w:p w14:paraId="4DEDC552" w14:textId="23BA1DC9" w:rsidR="0000345A" w:rsidRPr="0000345A" w:rsidRDefault="0000345A" w:rsidP="000034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>ŁĄCZ</w:t>
            </w:r>
            <w:r w:rsidR="008F49A3">
              <w:rPr>
                <w:rFonts w:ascii="Calibri" w:hAnsi="Calibri" w:cs="Calibri"/>
                <w:b/>
                <w:sz w:val="18"/>
                <w:szCs w:val="18"/>
              </w:rPr>
              <w:t>NA WARTOŚĆ ZAMÓWIENIA – CZĘŚĆ I</w:t>
            </w:r>
            <w:r w:rsidR="00B04D34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35B7A86A" w14:textId="77777777" w:rsidR="0000345A" w:rsidRPr="003E066E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3F957A" w14:textId="77777777" w:rsidR="0000345A" w:rsidRDefault="0000345A" w:rsidP="0000345A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14:paraId="7A851A20" w14:textId="16BF924F" w:rsidR="003E066E" w:rsidRDefault="00B04D34" w:rsidP="0000345A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</w:t>
      </w:r>
      <w:r w:rsidR="003E066E" w:rsidRPr="00AF39DF">
        <w:rPr>
          <w:rFonts w:asciiTheme="minorHAnsi" w:hAnsiTheme="minorHAnsi" w:cstheme="minorHAnsi"/>
          <w:b/>
        </w:rPr>
        <w:t xml:space="preserve"> – POMOCE </w:t>
      </w:r>
      <w:r w:rsidR="003E066E">
        <w:rPr>
          <w:rFonts w:asciiTheme="minorHAnsi" w:hAnsiTheme="minorHAnsi" w:cstheme="minorHAnsi"/>
          <w:b/>
        </w:rPr>
        <w:t>DYDAKTYCZNE</w:t>
      </w:r>
      <w:r w:rsidR="00A00BCD">
        <w:rPr>
          <w:rFonts w:asciiTheme="minorHAnsi" w:hAnsiTheme="minorHAnsi" w:cstheme="minorHAnsi"/>
          <w:b/>
        </w:rPr>
        <w:t xml:space="preserve"> DO ĆWICZEŃ LOGOPEDYCZNYCH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51"/>
        <w:gridCol w:w="3448"/>
        <w:gridCol w:w="708"/>
        <w:gridCol w:w="1400"/>
        <w:gridCol w:w="1361"/>
      </w:tblGrid>
      <w:tr w:rsidR="001A1286" w:rsidRPr="00A353AF" w14:paraId="74F3F52B" w14:textId="172EB030" w:rsidTr="000C667A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5F484099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dxa"/>
            <w:shd w:val="clear" w:color="000000" w:fill="A5A5A5"/>
            <w:vAlign w:val="center"/>
            <w:hideMark/>
          </w:tcPr>
          <w:p w14:paraId="71E31AE6" w14:textId="77777777" w:rsidR="001A1286" w:rsidRPr="00A353AF" w:rsidRDefault="001A1286" w:rsidP="000C66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02" w:type="dxa"/>
            <w:shd w:val="clear" w:color="000000" w:fill="A5A5A5"/>
          </w:tcPr>
          <w:p w14:paraId="308BEA48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14:paraId="02A7A866" w14:textId="77777777" w:rsidR="001A1286" w:rsidRPr="00A353AF" w:rsidRDefault="001A1286" w:rsidP="00B076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3083AE3D" w14:textId="40B95ABF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529D5A9" w14:textId="21DB2FCC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A353AF" w14:paraId="6DA8A156" w14:textId="60F6A562" w:rsidTr="000C667A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4E116197" w14:textId="7873E9B7" w:rsidR="008F49A3" w:rsidRPr="00A353AF" w:rsidRDefault="00F2554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D9CF13" w14:textId="1F79070B" w:rsidR="008F49A3" w:rsidRPr="00A353AF" w:rsidRDefault="00F2554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ONOMATOPEJE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DE9D0FD" w14:textId="79ECE809" w:rsidR="008F49A3" w:rsidRPr="008F49A3" w:rsidRDefault="00F2554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Pomoc zawierająca </w:t>
            </w: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 karty typu „Piotruś” (4 serie: zwierzęta domowe, zwierzęta natury, przyroda/otoczenie, dź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więki wydawane przez człowieka), </w:t>
            </w: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karty do ćwiczeń sekwencji słuchowych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29,7 x 10 cm podzielone na 3 poziomy: 2 onomatopeje - 15 kart, 3 onomatopeje - 10 kart, 4 onomatopeje - 6 kart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33F85" w14:textId="1B61FCC6" w:rsidR="008F49A3" w:rsidRPr="00A353AF" w:rsidRDefault="00F2554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65E3842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339D8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22A25D63" w14:textId="642E5632" w:rsidTr="000C667A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79426024" w14:textId="67E826A9" w:rsidR="008F49A3" w:rsidRPr="00A353AF" w:rsidRDefault="00F2554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14:paraId="026F47AF" w14:textId="65D34AC2" w:rsidR="008F49A3" w:rsidRPr="00A353AF" w:rsidRDefault="00F2554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RĘKAWICZKI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21DA8C5" w14:textId="6F76A0D7" w:rsidR="008F49A3" w:rsidRPr="008F49A3" w:rsidRDefault="00F2554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ękawice nitrylowe, </w:t>
            </w:r>
            <w:proofErr w:type="spellStart"/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jednorazowego użytku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M, w op. 100 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036C7" w14:textId="350558C2" w:rsidR="008F49A3" w:rsidRPr="00A353AF" w:rsidRDefault="00F2554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A97FB8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DB19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6A0F0CBE" w14:textId="02824673" w:rsidTr="000C667A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9E55CC8" w14:textId="502019BB" w:rsidR="008F49A3" w:rsidRPr="00A353AF" w:rsidRDefault="00F2554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14:paraId="7F2538DF" w14:textId="699F5C03" w:rsidR="008F49A3" w:rsidRPr="00A353AF" w:rsidRDefault="00B339B1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KWESTIONARIUSZ DO BADANIA ARTYKULACJI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203C982" w14:textId="1A122A97" w:rsidR="008F49A3" w:rsidRPr="008F49A3" w:rsidRDefault="00F2554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westionariusz przeznaczony </w:t>
            </w:r>
            <w:r w:rsidRPr="00F255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dla dzieci przygotowujących się do rozpoczęcia nauki szkolnej</w:t>
            </w:r>
            <w:r w:rsid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Format: A4, 62 karty, </w:t>
            </w:r>
            <w:r w:rsidR="00B339B1"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karta zapisu wyników badań</w:t>
            </w:r>
            <w:r w:rsid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65BDC" w14:textId="45F8A8B0" w:rsidR="008F49A3" w:rsidRPr="00A353AF" w:rsidRDefault="00B339B1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37EDEF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5486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517B3638" w14:textId="43483C3D" w:rsidTr="000C667A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5E68BEBF" w14:textId="7A87E9D4" w:rsidR="008F49A3" w:rsidRPr="00A353AF" w:rsidRDefault="00B339B1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14:paraId="736A8A89" w14:textId="28CDADD4" w:rsidR="008F49A3" w:rsidRPr="00A353AF" w:rsidRDefault="00B339B1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951B236" w14:textId="1F002DBA" w:rsidR="008F49A3" w:rsidRPr="008F49A3" w:rsidRDefault="00B339B1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Zbiór 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 </w:t>
            </w:r>
            <w:r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opowiadań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ćwiczenia rozumienia i czytania</w:t>
            </w:r>
            <w:r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których dziecko może wysłuchać lub samodzielnie je przeczytać.</w:t>
            </w:r>
            <w:r>
              <w:t xml:space="preserve"> </w:t>
            </w:r>
            <w:r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</w:t>
            </w:r>
            <w:r w:rsid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każdego opowiadania dołączone</w:t>
            </w:r>
            <w:r w:rsidRPr="00B339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zadania w formie 5 kart pracy, które dziecko wykonuje po jego wysłuchaniu.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2EB8FB" w14:textId="64E70119" w:rsidR="008F49A3" w:rsidRPr="00A353AF" w:rsidRDefault="0015470B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8CD58D7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3BDB4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56F4D74F" w14:textId="245935CD" w:rsidTr="000C667A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7EDBF5A8" w14:textId="5A4D70AB" w:rsidR="008F49A3" w:rsidRPr="00A353AF" w:rsidRDefault="0015470B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63" w:type="dxa"/>
            <w:vAlign w:val="center"/>
          </w:tcPr>
          <w:p w14:paraId="576C1CC6" w14:textId="4B22747C" w:rsidR="008F49A3" w:rsidRPr="00A353AF" w:rsidRDefault="0015470B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SŁOWA NA RÓŻNE GŁOSKI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998C3C0" w14:textId="11EB2538" w:rsidR="008F49A3" w:rsidRPr="008F49A3" w:rsidRDefault="0015470B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kart z ilustracjami, których nazwa rozpoczyna się określoną głoską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287 obrazków, f</w:t>
            </w:r>
            <w:r w:rsidRPr="001547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ormat: A6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A8534" w14:textId="04FF8993" w:rsidR="008F49A3" w:rsidRPr="00A353AF" w:rsidRDefault="0015470B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E4C968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1B39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6EA1" w:rsidRPr="00646EA1" w14:paraId="7084AB2F" w14:textId="5E048C70" w:rsidTr="000C667A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09F4CD1E" w14:textId="03DB864D" w:rsidR="008F49A3" w:rsidRPr="00646EA1" w:rsidRDefault="0015470B" w:rsidP="008F4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463" w:type="dxa"/>
            <w:vAlign w:val="center"/>
          </w:tcPr>
          <w:p w14:paraId="0F6D9C18" w14:textId="4BC94B15" w:rsidR="008F49A3" w:rsidRPr="00646EA1" w:rsidRDefault="00646EA1" w:rsidP="000C667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WYRAZY I ZDANIA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B09EDED" w14:textId="560FF088" w:rsidR="008F49A3" w:rsidRPr="00646EA1" w:rsidRDefault="00646EA1" w:rsidP="00B076F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pudełku znajdują się 4 plansze przedstawiające różne scenki tematyczne, Zawartość: 4 plansze, 88 liter, instrukcja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F9998E" w14:textId="4E4F49C0" w:rsidR="008F49A3" w:rsidRPr="00646EA1" w:rsidRDefault="000B7F8F" w:rsidP="00B076F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6E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BA3BD29" w14:textId="77777777" w:rsidR="008F49A3" w:rsidRPr="00646EA1" w:rsidRDefault="008F49A3" w:rsidP="008F49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C8EEF" w14:textId="77777777" w:rsidR="008F49A3" w:rsidRPr="00646EA1" w:rsidRDefault="008F49A3" w:rsidP="008F49A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F49A3" w:rsidRPr="00A353AF" w14:paraId="3D5BAFF3" w14:textId="7E545664" w:rsidTr="000C667A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2CA818AB" w14:textId="52CD1CB9" w:rsidR="008F49A3" w:rsidRPr="00A353AF" w:rsidRDefault="000B7F8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3" w:type="dxa"/>
            <w:vAlign w:val="center"/>
          </w:tcPr>
          <w:p w14:paraId="47C735DB" w14:textId="11EF993C" w:rsidR="008F49A3" w:rsidRPr="00A353AF" w:rsidRDefault="000B7F8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EDUKACYJNA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069F550" w14:textId="20609C01" w:rsidR="008F49A3" w:rsidRPr="008F49A3" w:rsidRDefault="000B7F8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edukacyjna, która ułatwia dzieciom naukę czytania. Z elementów leżących na stole dzieci starają się jak najszybciej ułożyć obrazki, czytając jednocześnie litery, a ostatecznie całe nazwy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 w skład wchodzi</w:t>
            </w: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obrazków 3-elementowych, 12 obrazków 4-elementowych, </w:t>
            </w: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obrazkó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5-elementowych, instrukcja, </w:t>
            </w: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dla 1-4 graczy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4E756" w14:textId="354D83E4" w:rsidR="008F49A3" w:rsidRPr="00A353AF" w:rsidRDefault="000B7F8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B4BEF7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3260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419539D6" w14:textId="3655A897" w:rsidTr="000C667A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0179D1BA" w14:textId="79C99E23" w:rsidR="008F49A3" w:rsidRPr="00A353AF" w:rsidRDefault="000B7F8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96F74E2" w14:textId="46C49C86" w:rsidR="008F49A3" w:rsidRPr="00A353AF" w:rsidRDefault="000B7F8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3E3D14E" w14:textId="4A6BFDBC" w:rsidR="008F49A3" w:rsidRPr="008F49A3" w:rsidRDefault="000B7F8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Programy językowych ćwiczeń słuchowych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oprawa miękka, 24 str. z 44 ilustracjami, </w:t>
            </w:r>
            <w:r w:rsidRPr="000B7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płyta CD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15C0D" w14:textId="2BF1FA3A" w:rsidR="008F49A3" w:rsidRPr="00A353AF" w:rsidRDefault="000B7F8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653B82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31737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7AB583B9" w14:textId="77283296" w:rsidTr="000C667A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14D89BCA" w14:textId="65FE3C71" w:rsidR="008F49A3" w:rsidRPr="00A353AF" w:rsidRDefault="001B5C55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DD4E14" w14:textId="6561A6B9" w:rsidR="008F49A3" w:rsidRPr="00A353AF" w:rsidRDefault="001B5C55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0929DC" w14:textId="16707ED4" w:rsidR="008F49A3" w:rsidRPr="008F49A3" w:rsidRDefault="001B5C55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ćwiczeń do nauki czytania metodą </w:t>
            </w:r>
            <w:proofErr w:type="spellStart"/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symultaniczno</w:t>
            </w:r>
            <w:proofErr w:type="spellEnd"/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sekwencyjną, Zestaw zawiera: samogłoski; wyrażenia dźwiękonaśladowcze; pierwsze sylaby otwarte ze spółgłoskami: p, m, b, l, f, w, t, d; wyrazy do czytania globalnego; zestawy - samogłoska + sylaba otwarta; wyrazy dwusylabowe zbudowane z sylab otwart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ych; zadania i proste teksty, teczka: A4, 64 karty, </w:t>
            </w:r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broszura z opisem metody i poleceniami do ćwiczeń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7B988" w14:textId="03BA371C" w:rsidR="008F49A3" w:rsidRPr="00A353AF" w:rsidRDefault="001B5C55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A603CB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299CD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115E3E94" w14:textId="43724011" w:rsidTr="000C667A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208B5103" w14:textId="74BE466E" w:rsidR="008F49A3" w:rsidRPr="00A353AF" w:rsidRDefault="001B5C55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63" w:type="dxa"/>
            <w:vAlign w:val="center"/>
          </w:tcPr>
          <w:p w14:paraId="1BAF9CDC" w14:textId="42A0EBBD" w:rsidR="008F49A3" w:rsidRPr="00A353AF" w:rsidRDefault="001B5C55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B216350" w14:textId="7A8A576E" w:rsidR="008F49A3" w:rsidRPr="008F49A3" w:rsidRDefault="001B5C55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ćwiczeń do nauki czytania metodą </w:t>
            </w:r>
            <w:proofErr w:type="spellStart"/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symultaniczno</w:t>
            </w:r>
            <w:proofErr w:type="spellEnd"/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sekwencyjną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Z</w:t>
            </w:r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estaw zawiera: sylaby otwarte ze spółgłoskami: s, z, k, g, j, n; zestawy - samogłoska + sylaba otwarta; wyrazy do czytania globalnego; wyrazy dwusylabowe zbudowane z sylab otwar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tych; zdania i proste teksty, teczka: A4, 37 kart, </w:t>
            </w:r>
            <w:r w:rsidRPr="001B5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broszura z opisem metody i poleceniami do ćwiczeń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BC12B" w14:textId="74267DEF" w:rsidR="008F49A3" w:rsidRPr="00A353AF" w:rsidRDefault="001B5C55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E7D2DA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1097D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2561398C" w14:textId="449E7191" w:rsidTr="000C667A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14:paraId="679370D5" w14:textId="28491CC9" w:rsidR="008F49A3" w:rsidRPr="00A353AF" w:rsidRDefault="001B5C55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E5C76A5" w14:textId="17E20E3C" w:rsidR="008F49A3" w:rsidRPr="00A353AF" w:rsidRDefault="001B5C55" w:rsidP="000C6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GWIZDEK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C40548F" w14:textId="3E9A4050" w:rsidR="008F49A3" w:rsidRPr="008F49A3" w:rsidRDefault="001B5C55" w:rsidP="00B076F0">
            <w:pPr>
              <w:rPr>
                <w:rFonts w:ascii="Calibri" w:hAnsi="Calibri" w:cs="Calibri"/>
                <w:sz w:val="18"/>
                <w:szCs w:val="18"/>
              </w:rPr>
            </w:pPr>
            <w:r w:rsidRPr="001B5C55">
              <w:rPr>
                <w:rFonts w:ascii="Calibri" w:hAnsi="Calibri" w:cs="Calibri"/>
                <w:sz w:val="18"/>
                <w:szCs w:val="18"/>
              </w:rPr>
              <w:t xml:space="preserve">Kolorowy, drewniany, bezdźwięczny gwizdek z piłeczką ze styropianu. Do ćwiczeń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oddechowych i logopedycznych, </w:t>
            </w:r>
            <w:r w:rsidRPr="001B5C55">
              <w:rPr>
                <w:rFonts w:ascii="Calibri" w:hAnsi="Calibri" w:cs="Calibri"/>
                <w:sz w:val="18"/>
                <w:szCs w:val="18"/>
              </w:rPr>
              <w:t>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m. </w:t>
            </w:r>
            <w:r w:rsidR="00094962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 x 2,5 x 4,5 cm, </w:t>
            </w:r>
            <w:r w:rsidRPr="001B5C55">
              <w:rPr>
                <w:rFonts w:ascii="Calibri" w:hAnsi="Calibri" w:cs="Calibri"/>
                <w:sz w:val="18"/>
                <w:szCs w:val="18"/>
              </w:rPr>
              <w:t>różne wzory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8C9C4" w14:textId="19E0D543" w:rsidR="008F49A3" w:rsidRPr="00A353AF" w:rsidRDefault="001B5C55" w:rsidP="00B076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259EBB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7ACA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6074CACD" w14:textId="4328635B" w:rsidTr="000C667A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14:paraId="1DE9856E" w14:textId="616225A2" w:rsidR="008F49A3" w:rsidRPr="00A353AF" w:rsidRDefault="001B5C55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B09113" w14:textId="0D4A9DD5" w:rsidR="008F49A3" w:rsidRPr="00A353AF" w:rsidRDefault="001B5C55" w:rsidP="000C6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GWIZDEK LUDZIK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ABA3DA6" w14:textId="3DF6D91F" w:rsidR="008F49A3" w:rsidRPr="008F49A3" w:rsidRDefault="001B5C55" w:rsidP="00B076F0">
            <w:pPr>
              <w:rPr>
                <w:rFonts w:ascii="Calibri" w:hAnsi="Calibri" w:cs="Calibri"/>
                <w:sz w:val="18"/>
                <w:szCs w:val="18"/>
              </w:rPr>
            </w:pPr>
            <w:r w:rsidRPr="001B5C55">
              <w:rPr>
                <w:rFonts w:ascii="Calibri" w:hAnsi="Calibri" w:cs="Calibri"/>
                <w:sz w:val="18"/>
                <w:szCs w:val="18"/>
              </w:rPr>
              <w:t xml:space="preserve">Gwizdek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drewniany, z wysuwaną główką, </w:t>
            </w:r>
            <w:r w:rsidRPr="001B5C55">
              <w:rPr>
                <w:rFonts w:ascii="Calibri" w:hAnsi="Calibri" w:cs="Calibri"/>
                <w:sz w:val="18"/>
                <w:szCs w:val="18"/>
              </w:rPr>
              <w:t xml:space="preserve">różne rodzaje, dł. </w:t>
            </w:r>
            <w:r w:rsidR="00094962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1B5C55">
              <w:rPr>
                <w:rFonts w:ascii="Calibri" w:hAnsi="Calibri" w:cs="Calibri"/>
                <w:sz w:val="18"/>
                <w:szCs w:val="18"/>
              </w:rPr>
              <w:t>12,5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BE88B" w14:textId="7FB17C30" w:rsidR="008F49A3" w:rsidRPr="00A353AF" w:rsidRDefault="001B5C55" w:rsidP="00B076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087E3A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787338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2E951FC" w14:textId="4AE93164" w:rsidTr="000C667A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7B94FE0D" w14:textId="56F64535" w:rsidR="008F49A3" w:rsidRPr="00A353AF" w:rsidRDefault="001B5C55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63" w:type="dxa"/>
            <w:vAlign w:val="center"/>
          </w:tcPr>
          <w:p w14:paraId="1DE321ED" w14:textId="40C9E130" w:rsidR="008F49A3" w:rsidRPr="00A353AF" w:rsidRDefault="001B5C55" w:rsidP="000C6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PIÓRKA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D993579" w14:textId="229817FE" w:rsidR="008F49A3" w:rsidRPr="008F49A3" w:rsidRDefault="000E499F" w:rsidP="00B076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Różnokolorowe piórka o dł. od 3 do 14 cm, w op. </w:t>
            </w:r>
            <w:r w:rsidRPr="000E499F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53B85" w14:textId="3FDD2DE3" w:rsidR="008F49A3" w:rsidRPr="00A353AF" w:rsidRDefault="000E499F" w:rsidP="00B076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418" w:type="dxa"/>
          </w:tcPr>
          <w:p w14:paraId="6B6934C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18A18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766AD1D8" w14:textId="1EF93D24" w:rsidTr="000C667A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4BFADCE7" w14:textId="2336234D" w:rsidR="008F49A3" w:rsidRPr="00A353AF" w:rsidRDefault="000E499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63" w:type="dxa"/>
            <w:vAlign w:val="center"/>
          </w:tcPr>
          <w:p w14:paraId="71F97823" w14:textId="6EF4FF89" w:rsidR="008F49A3" w:rsidRPr="00A353AF" w:rsidRDefault="000E499F" w:rsidP="000C6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A82CEFA" w14:textId="71761FE9" w:rsidR="008F49A3" w:rsidRPr="008F49A3" w:rsidRDefault="000E499F" w:rsidP="00B076F0">
            <w:pPr>
              <w:rPr>
                <w:rFonts w:ascii="Calibri" w:hAnsi="Calibri" w:cs="Calibri"/>
                <w:sz w:val="18"/>
                <w:szCs w:val="18"/>
              </w:rPr>
            </w:pPr>
            <w:r w:rsidRPr="000E499F">
              <w:rPr>
                <w:rFonts w:ascii="Calibri" w:hAnsi="Calibri" w:cs="Calibri"/>
                <w:sz w:val="18"/>
                <w:szCs w:val="18"/>
              </w:rPr>
              <w:t>Gra ma na celu rozwój mowy dziecka w wieku przedszkolnym i wczesnoszkolnym w zakresie poprawnej wymowy głosek szeregu szumiącego (</w:t>
            </w:r>
            <w:proofErr w:type="spellStart"/>
            <w:r w:rsidRPr="000E499F">
              <w:rPr>
                <w:rFonts w:ascii="Calibri" w:hAnsi="Calibri" w:cs="Calibri"/>
                <w:sz w:val="18"/>
                <w:szCs w:val="18"/>
              </w:rPr>
              <w:t>sz</w:t>
            </w:r>
            <w:proofErr w:type="spellEnd"/>
            <w:r w:rsidRPr="000E499F">
              <w:rPr>
                <w:rFonts w:ascii="Calibri" w:hAnsi="Calibri" w:cs="Calibri"/>
                <w:sz w:val="18"/>
                <w:szCs w:val="18"/>
              </w:rPr>
              <w:t xml:space="preserve">, ż, </w:t>
            </w:r>
            <w:proofErr w:type="spellStart"/>
            <w:r w:rsidRPr="000E499F">
              <w:rPr>
                <w:rFonts w:ascii="Calibri" w:hAnsi="Calibri" w:cs="Calibri"/>
                <w:sz w:val="18"/>
                <w:szCs w:val="18"/>
              </w:rPr>
              <w:t>cz</w:t>
            </w:r>
            <w:proofErr w:type="spellEnd"/>
            <w:r w:rsidRPr="000E49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0E499F">
              <w:rPr>
                <w:rFonts w:ascii="Calibri" w:hAnsi="Calibri" w:cs="Calibri"/>
                <w:sz w:val="18"/>
                <w:szCs w:val="18"/>
              </w:rPr>
              <w:t>dż</w:t>
            </w:r>
            <w:proofErr w:type="spellEnd"/>
            <w:r w:rsidRPr="000E499F">
              <w:rPr>
                <w:rFonts w:ascii="Calibri" w:hAnsi="Calibri" w:cs="Calibri"/>
                <w:sz w:val="18"/>
                <w:szCs w:val="18"/>
              </w:rPr>
              <w:t xml:space="preserve">) oraz ciszącego (ś, ź, ć, </w:t>
            </w:r>
            <w:proofErr w:type="spellStart"/>
            <w:r w:rsidRPr="000E499F">
              <w:rPr>
                <w:rFonts w:ascii="Calibri" w:hAnsi="Calibri" w:cs="Calibri"/>
                <w:sz w:val="18"/>
                <w:szCs w:val="18"/>
              </w:rPr>
              <w:t>dź</w:t>
            </w:r>
            <w:proofErr w:type="spellEnd"/>
            <w:r w:rsidRPr="000E499F">
              <w:rPr>
                <w:rFonts w:ascii="Calibri" w:hAnsi="Calibri" w:cs="Calibri"/>
                <w:sz w:val="18"/>
                <w:szCs w:val="18"/>
              </w:rPr>
              <w:t>), a także rozwój percepcji słuchowej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wym. planszy </w:t>
            </w:r>
            <w:r w:rsidR="00094962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40 x 34 cm, 96 żetonów z obrazkami, 16 żetonów z poleceniami, dwustronna plansza, 16 pionków, kostka do gry, </w:t>
            </w:r>
            <w:r w:rsidRPr="000E499F">
              <w:rPr>
                <w:rFonts w:ascii="Calibri" w:hAnsi="Calibri" w:cs="Calibri"/>
                <w:sz w:val="18"/>
                <w:szCs w:val="18"/>
              </w:rPr>
              <w:t>od 4 lat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B14D3" w14:textId="5D0AECB3" w:rsidR="008F49A3" w:rsidRPr="00A353AF" w:rsidRDefault="000E499F" w:rsidP="00B076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B0A55A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AB4F0A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7AB1408" w14:textId="79041EFA" w:rsidTr="000C667A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7B013A96" w14:textId="2D363174" w:rsidR="008F49A3" w:rsidRPr="00A353AF" w:rsidRDefault="000E499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63" w:type="dxa"/>
            <w:vAlign w:val="center"/>
          </w:tcPr>
          <w:p w14:paraId="793174B7" w14:textId="1313FD5E" w:rsidR="008F49A3" w:rsidRPr="00A353AF" w:rsidRDefault="000E499F" w:rsidP="000C6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KSIĄŻKA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95783CB" w14:textId="28A71750" w:rsidR="008F49A3" w:rsidRPr="008F49A3" w:rsidRDefault="000E499F" w:rsidP="00B076F0">
            <w:pPr>
              <w:rPr>
                <w:rFonts w:ascii="Calibri" w:hAnsi="Calibri" w:cs="Calibri"/>
                <w:sz w:val="18"/>
                <w:szCs w:val="18"/>
              </w:rPr>
            </w:pPr>
            <w:r w:rsidRPr="000E499F">
              <w:rPr>
                <w:rFonts w:ascii="Calibri" w:hAnsi="Calibri" w:cs="Calibri"/>
                <w:sz w:val="18"/>
                <w:szCs w:val="18"/>
              </w:rPr>
              <w:t>Materiał do ćwiczeń prawidłowej wymowy głosek przeznaczony dla logopedów i rodziców do pracy z dziećmi w wieku przedszkolnym i wczesnoszkolnym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499F">
              <w:rPr>
                <w:rFonts w:ascii="Calibri" w:hAnsi="Calibri" w:cs="Calibri"/>
                <w:sz w:val="18"/>
                <w:szCs w:val="18"/>
              </w:rPr>
              <w:t>68 str.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7F191" w14:textId="00EBCAE8" w:rsidR="008F49A3" w:rsidRPr="00A353AF" w:rsidRDefault="000E499F" w:rsidP="00B076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12874F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54FB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737E10D" w14:textId="686ED7F2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492C2DE7" w14:textId="60386DC2" w:rsidR="008F49A3" w:rsidRPr="00A353AF" w:rsidRDefault="000E499F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EE9DD32" w14:textId="6FD7A635" w:rsidR="008F49A3" w:rsidRPr="00A353AF" w:rsidRDefault="000E499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PLANSZE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CD79EAF" w14:textId="6D0B0E65" w:rsidR="008F49A3" w:rsidRPr="008F49A3" w:rsidRDefault="000E499F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49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Pomoc przeznaczona jest dla dzieci od 1. roku życia. Może być wykorzystywana przez logopedów, pedagogów, psychologów 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rodziców. Pomoc składa się z: </w:t>
            </w:r>
            <w:r w:rsidRPr="000E49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plansz formatu A4, z których każda prezentuje 4 desygnaty z danej kategorii językowej - do 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wiczeń rozumienia i nazywania, </w:t>
            </w:r>
            <w:r w:rsidRPr="000E49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 plansz formatu A4 prezentujących 10 rzeczowników 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liczbie pojedynczej i mnogiej, </w:t>
            </w:r>
            <w:r w:rsidRPr="000E49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plansz formatu A4 prezentujących 10 rzeczowników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F590B" w14:textId="3F102D53" w:rsidR="008F49A3" w:rsidRPr="00A353AF" w:rsidRDefault="000E499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A717E0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5F43EA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1FB" w:rsidRPr="00A42A5A" w14:paraId="2FFCD69D" w14:textId="77777777" w:rsidTr="000C667A">
        <w:trPr>
          <w:trHeight w:val="457"/>
        </w:trPr>
        <w:tc>
          <w:tcPr>
            <w:tcW w:w="544" w:type="dxa"/>
            <w:shd w:val="clear" w:color="auto" w:fill="auto"/>
            <w:noWrap/>
            <w:vAlign w:val="center"/>
          </w:tcPr>
          <w:p w14:paraId="491F5406" w14:textId="11C20361" w:rsidR="000E499F" w:rsidRPr="00A42A5A" w:rsidRDefault="000E499F" w:rsidP="008F49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1E7473D" w14:textId="40172771" w:rsidR="000E499F" w:rsidRPr="00A42A5A" w:rsidRDefault="00FB745D" w:rsidP="000C6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WIBRATOR LOGOPEDYCZNY</w:t>
            </w:r>
            <w:r w:rsidR="00A42A5A" w:rsidRPr="00A42A5A">
              <w:rPr>
                <w:rFonts w:asciiTheme="minorHAnsi" w:hAnsiTheme="minorHAnsi" w:cstheme="minorHAnsi"/>
                <w:sz w:val="18"/>
                <w:szCs w:val="18"/>
              </w:rPr>
              <w:t xml:space="preserve"> REREK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0A4DFEE" w14:textId="4FE171CE" w:rsidR="000E499F" w:rsidRPr="00A42A5A" w:rsidRDefault="00A42A5A" w:rsidP="00A42A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W zestawie: dwie końcówki masujące ( Łyżeczka Miękka Gładka oraz Twarda Gładka ), Pudełko do przechowywania zestawu, baterie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F6F19" w14:textId="1D344BD1" w:rsidR="000E499F" w:rsidRPr="00A42A5A" w:rsidRDefault="00FB745D" w:rsidP="00B076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2A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6C5F06A" w14:textId="77777777" w:rsidR="000E499F" w:rsidRPr="00A42A5A" w:rsidRDefault="000E499F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506A6" w14:textId="77777777" w:rsidR="000E499F" w:rsidRPr="00A42A5A" w:rsidRDefault="000E499F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45D" w:rsidRPr="00A353AF" w14:paraId="30D2AC9A" w14:textId="77777777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0652FA83" w14:textId="7A4D496B" w:rsidR="00FB745D" w:rsidRDefault="00FB745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613800" w14:textId="02068C6E" w:rsidR="00FB745D" w:rsidRDefault="00FB745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PLANSZOWA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4AE2BA0" w14:textId="14200B41" w:rsidR="00FB745D" w:rsidRPr="000E499F" w:rsidRDefault="00FB745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Gry planszowe logopedyczne, w zestawie „Zamek Paronimów” i „Pszczółki Robotnice”,</w:t>
            </w:r>
            <w:r>
              <w:t xml:space="preserve"> 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planszy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x 34 cm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C4183" w14:textId="7A8E6935" w:rsidR="00FB745D" w:rsidRDefault="00FB745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EFA14C2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FB2BF9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45D" w:rsidRPr="00A353AF" w14:paraId="50BCA062" w14:textId="77777777" w:rsidTr="000C667A">
        <w:trPr>
          <w:trHeight w:val="341"/>
        </w:trPr>
        <w:tc>
          <w:tcPr>
            <w:tcW w:w="544" w:type="dxa"/>
            <w:shd w:val="clear" w:color="auto" w:fill="auto"/>
            <w:noWrap/>
            <w:vAlign w:val="center"/>
          </w:tcPr>
          <w:p w14:paraId="2E1E6033" w14:textId="6F61A28B" w:rsidR="00FB745D" w:rsidRDefault="00FB745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5D4B8F" w14:textId="0FA5B1A0" w:rsidR="00FB745D" w:rsidRDefault="00FB745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LOGOPEDYCZNE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C288E48" w14:textId="34F2366D" w:rsidR="00FB745D" w:rsidRDefault="00FB745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Komplet dwustronnych, kartonowych plansz z labiryntami łączącymi poszczególne elementy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raca z planszami pomaga wykształcić prawidłową technikę oddychania podczas mówienia i 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oprawną artykulację dźwięków, w lakierowanej teczce, 4 szt. 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format: A4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7381E" w14:textId="4B1ED17C" w:rsidR="00FB745D" w:rsidRDefault="00FB745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360E08B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301E7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45D" w:rsidRPr="00A353AF" w14:paraId="14AF652C" w14:textId="77777777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08CBE8D0" w14:textId="27C912CA" w:rsidR="00FB745D" w:rsidRDefault="00FB745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1AF33EE" w14:textId="67E2A5FF" w:rsidR="00FB745D" w:rsidRDefault="00FB745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HISTORYJKI OBRAZKOWE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967E610" w14:textId="23BFFB12" w:rsidR="00FB745D" w:rsidRPr="00FB745D" w:rsidRDefault="00FB745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Plansze przeznaczone dla logopedów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pięciu serii ilustracji dołączone są teksty obrazujące narastanie słownika i zjawisk gramatycznych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 format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14,5 x 19,5 cm, </w:t>
            </w:r>
            <w:r w:rsidRPr="00FB7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 kart (15 kart z ilustracjami + 60 z tekstami)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1BAEB" w14:textId="2102F5D0" w:rsidR="00FB745D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19CB1AB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58E754" w14:textId="77777777" w:rsidR="00FB745D" w:rsidRPr="00A353AF" w:rsidRDefault="00FB745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598E7121" w14:textId="77777777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61CBF5DC" w14:textId="4896EE7B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A3DB00" w14:textId="6147C950" w:rsidR="007052D9" w:rsidRDefault="007052D9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LOGOPEDIA KARTY PRACY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1158648" w14:textId="023D9860" w:rsidR="007052D9" w:rsidRPr="00FB745D" w:rsidRDefault="007052D9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kart pracy do terapii logopedycznej, pochodzący z rozszerzonej wersji programu multimedialnego </w:t>
            </w:r>
            <w:proofErr w:type="spellStart"/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Eduterapeutica</w:t>
            </w:r>
            <w:proofErr w:type="spellEnd"/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Logopedia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Ponad 600 kart wydrukowanych na trwałym papierze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D7EF3" w14:textId="100B5E63" w:rsidR="007052D9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38C27CA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F3F5B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6F315DE0" w14:textId="77777777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50CB0A7B" w14:textId="53EB5495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5DED13" w14:textId="6B909049" w:rsidR="007052D9" w:rsidRDefault="007052D9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ĆWICZEŃ „PYTAM I ODPOWIADAM”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65CA3F4" w14:textId="47871B81" w:rsidR="007052D9" w:rsidRPr="007052D9" w:rsidRDefault="007052D9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plansz tekturowych formatu A4 z kolorowymi rysunkami i pytaniami dwustronnie zafoliowanych • 80 etykietek z odpowiedziami do układania na planszach • opis przykładowych ćwiczeń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AAE5F" w14:textId="23FC30D7" w:rsidR="007052D9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3D0271D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794AA4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32B86641" w14:textId="77777777" w:rsidTr="000C667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75342009" w14:textId="67378A40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BDF08E" w14:textId="5BB956B3" w:rsidR="007052D9" w:rsidRDefault="007052D9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LOGOPEDYCZNA „TRUDNE SŁOWA”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0C25804" w14:textId="513DD9C4" w:rsidR="007052D9" w:rsidRPr="007052D9" w:rsidRDefault="007052D9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Poszerza swoje słownictwo, ćwiczy spostrzegawczość, pamięć wzrokową i słuchową, co jest niezwykle istotne w procesie nauki mówienia, czytania i pisania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788F6" w14:textId="4CD80DBE" w:rsidR="007052D9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E0E3AC8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F1D656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1FB" w:rsidRPr="000A48A6" w14:paraId="6833F823" w14:textId="77777777" w:rsidTr="000C667A">
        <w:trPr>
          <w:trHeight w:val="402"/>
        </w:trPr>
        <w:tc>
          <w:tcPr>
            <w:tcW w:w="544" w:type="dxa"/>
            <w:shd w:val="clear" w:color="auto" w:fill="auto"/>
            <w:noWrap/>
            <w:vAlign w:val="center"/>
          </w:tcPr>
          <w:p w14:paraId="2C3E42B9" w14:textId="2CC348D5" w:rsidR="007052D9" w:rsidRPr="000A48A6" w:rsidRDefault="007052D9" w:rsidP="008F49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927751" w14:textId="056595EF" w:rsidR="007052D9" w:rsidRPr="000A48A6" w:rsidRDefault="000A48A6" w:rsidP="000C6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KARTY</w:t>
            </w:r>
            <w:r w:rsidR="007052D9" w:rsidRPr="000A48A6">
              <w:rPr>
                <w:rFonts w:asciiTheme="minorHAnsi" w:hAnsiTheme="minorHAnsi" w:cstheme="minorHAnsi"/>
                <w:sz w:val="18"/>
                <w:szCs w:val="18"/>
              </w:rPr>
              <w:t xml:space="preserve"> „SŁOWA I ZDANIA”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CF83C89" w14:textId="43E023AF" w:rsidR="007052D9" w:rsidRPr="000A48A6" w:rsidRDefault="000A48A6" w:rsidP="000A48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22 karty formatu A4, wzory do budowy zdań o różnej długości, Każda karta podzielona jest na dwie części: pierwsza to rysunki przykładowych desygnatów należących do danej kategorii nadrzędnej, druga to miejsce, w którym dzieci samodzielnie mogą dorysować lub wkleić inne rysunki przedstawiające przedmioty z omawianej kategorii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73302" w14:textId="2EB4F43A" w:rsidR="007052D9" w:rsidRPr="000A48A6" w:rsidRDefault="007052D9" w:rsidP="00B076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2AC821C" w14:textId="77777777" w:rsidR="007052D9" w:rsidRPr="000A48A6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8305C" w14:textId="77777777" w:rsidR="007052D9" w:rsidRPr="000A48A6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2B4067BC" w14:textId="77777777" w:rsidTr="000C667A">
        <w:trPr>
          <w:trHeight w:val="664"/>
        </w:trPr>
        <w:tc>
          <w:tcPr>
            <w:tcW w:w="544" w:type="dxa"/>
            <w:shd w:val="clear" w:color="auto" w:fill="auto"/>
            <w:noWrap/>
            <w:vAlign w:val="center"/>
          </w:tcPr>
          <w:p w14:paraId="28283E2D" w14:textId="60D869F1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AE615F2" w14:textId="51E258AA" w:rsidR="007052D9" w:rsidRDefault="007052D9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ZDJĘĆ ŻYWNOŚCI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7E4B756" w14:textId="189360D2" w:rsidR="007052D9" w:rsidRDefault="007052D9" w:rsidP="00463D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Zdjęcia przedstawiające różne produkty spożywcze, zarówno półp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rodukty jak i gotowe posiłki, </w:t>
            </w: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46 zdjęć o wym.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x 10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A3096" w14:textId="7A051C0D" w:rsidR="007052D9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B06DC3C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3BB94C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61AAFC55" w14:textId="77777777" w:rsidTr="000C667A">
        <w:trPr>
          <w:trHeight w:val="546"/>
        </w:trPr>
        <w:tc>
          <w:tcPr>
            <w:tcW w:w="544" w:type="dxa"/>
            <w:shd w:val="clear" w:color="auto" w:fill="auto"/>
            <w:noWrap/>
            <w:vAlign w:val="center"/>
          </w:tcPr>
          <w:p w14:paraId="3E1CE990" w14:textId="779F3466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7A97E1" w14:textId="27BFAD64" w:rsidR="007052D9" w:rsidRPr="007052D9" w:rsidRDefault="007052D9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ZDJĘĆ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DZIECIĘCE UBRANIA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8C2B846" w14:textId="43F45B71" w:rsidR="007052D9" w:rsidRPr="007052D9" w:rsidRDefault="007052D9" w:rsidP="00463D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ęcia przedstawiające ubrania, </w:t>
            </w: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48 zdjęć o wym.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</w:t>
            </w:r>
            <w:r w:rsidRPr="007052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x 10 c</w:t>
            </w:r>
            <w:r w:rsidR="00266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3F8B9" w14:textId="664A6556" w:rsidR="007052D9" w:rsidRDefault="007052D9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  <w:p w14:paraId="781FC9F7" w14:textId="77777777" w:rsidR="007052D9" w:rsidRPr="007052D9" w:rsidRDefault="007052D9" w:rsidP="00B076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0999E3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485DFD" w14:textId="77777777" w:rsidR="007052D9" w:rsidRPr="007052D9" w:rsidRDefault="007052D9" w:rsidP="007052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52D9" w:rsidRPr="00A353AF" w14:paraId="3B06F893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7BA49E5E" w14:textId="4991FF76" w:rsidR="007052D9" w:rsidRDefault="007052D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55C64E5" w14:textId="6F611B4C" w:rsidR="007052D9" w:rsidRPr="007052D9" w:rsidRDefault="002661FB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ZDJĘĆ ZWIERZĘTA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497A2D8" w14:textId="1064D87E" w:rsidR="007052D9" w:rsidRPr="007052D9" w:rsidRDefault="002661FB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6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Zdjęcia prz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edstawiające różne zwierzęta, </w:t>
            </w:r>
            <w:r w:rsidRPr="00266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45 zdjęć o wym.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Pr="00266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x 10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F29D5" w14:textId="4850164A" w:rsidR="007052D9" w:rsidRDefault="002661FB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004C9D7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C00184" w14:textId="77777777" w:rsidR="007052D9" w:rsidRPr="00A353AF" w:rsidRDefault="007052D9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77E7" w:rsidRPr="00A353AF" w14:paraId="5B531788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518D065C" w14:textId="1DBA9A25" w:rsidR="007077E7" w:rsidRDefault="007077E7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A39E9B0" w14:textId="25A0AD60" w:rsidR="007077E7" w:rsidRDefault="007077E7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KOSTKI Z OBRAZKAMI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AC6DEDB" w14:textId="7D6D5A55" w:rsidR="007077E7" w:rsidRPr="002661FB" w:rsidRDefault="007077E7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Miękkie kostki z pianki z obrazkami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 kostek o boku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 cm w 3 kolorach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029D7" w14:textId="44C33398" w:rsidR="007077E7" w:rsidRDefault="007077E7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631CC03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C5DB0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77E7" w:rsidRPr="00A353AF" w14:paraId="7C7D9FCF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6AC4BDDA" w14:textId="7A68D031" w:rsidR="007077E7" w:rsidRDefault="007077E7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B449B0" w14:textId="3F8CF34B" w:rsidR="007077E7" w:rsidRDefault="007077E7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 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ćwiczeń pamięci, uwagi słuchowej i wzbogacania słownictwa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77B9138" w14:textId="2FC2AB9B" w:rsidR="007077E7" w:rsidRPr="007077E7" w:rsidRDefault="007077E7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Pomoc składa się z pasków kontrolnych z ilustracjami w liczbie od 1 do 5 oraz pojedynczych obrazków odpowiadających ilustracjom na kolejnych paskach.</w:t>
            </w:r>
            <w:r>
              <w:t xml:space="preserve"> 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Pomoc składa się z 5 zestawów: zestaw 1 - pojedyncze obrazki (każ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 w 2 egzemplarzach) - 16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zestaw 2 - na pasku kontrolnym 2 ob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razki, 16 pojedynczych obrazków, Z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estaw 3 - na pasku kontrolnym 3 obrazki, 24 pojedyncze obrazki zestaw 4 - na pasku kontrolnym 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obrazki, 32 pojedyncze obrazki, </w:t>
            </w:r>
            <w:r w:rsidRPr="00707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5 - na pasku kontrolnym 5 obrazków, 40 pojedynczych obrazków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EF898" w14:textId="1D5E51B9" w:rsidR="007077E7" w:rsidRDefault="007077E7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413C499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69F234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77E7" w:rsidRPr="00A353AF" w14:paraId="1D8180B8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1B3CC4FA" w14:textId="0C33E292" w:rsidR="007077E7" w:rsidRDefault="007077E7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55D6857" w14:textId="3D87B8B5" w:rsidR="007077E7" w:rsidRDefault="007077E7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B7889F3" w14:textId="128E1991" w:rsidR="007077E7" w:rsidRPr="007077E7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 pacynek przedstawiających emocje, 6 szt. 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wys.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26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28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11FE6" w14:textId="63D2596C" w:rsidR="007077E7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5416E54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327A10" w14:textId="77777777" w:rsidR="007077E7" w:rsidRPr="00A353AF" w:rsidRDefault="007077E7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04900706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27D6BB87" w14:textId="1372F3A9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E50035" w14:textId="3BFA4508" w:rsidR="009A4D7D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DO PERCEPCJI WZROKOWEJ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345ED1D" w14:textId="09F0A624" w:rsidR="009A4D7D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do ćwiczeń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zakresu percepcji wzrokowej;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z różnokolorowymi kropkami ukrywają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 różne wzory,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dwust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ronne karty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 x 15 cm,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 filtrów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x 13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62EC1" w14:textId="04CEE80E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E5C64F3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999904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602D4ECF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69E9EFBD" w14:textId="4535454C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E9F1E72" w14:textId="27B0563E" w:rsidR="009A4D7D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WITRAŻYKI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FCDC3" w14:textId="16047721" w:rsidR="009A4D7D" w:rsidRPr="009A4D7D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42 </w:t>
            </w:r>
            <w:proofErr w:type="spellStart"/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4 kształtach o wym. 5-10 cm, ramka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 x 12 cm,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 kart o wym.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x 10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57D37" w14:textId="5540DE98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F819CD7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6AD9AB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1C31BC79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1B7ADF64" w14:textId="0D8213D3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D8C16A" w14:textId="523F48DD" w:rsidR="009A4D7D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KALEJDOSKOP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D80E14A" w14:textId="3029B417" w:rsidR="009A4D7D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Drewniany, kolorowy 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lejdoskop w formie wieżyczki, śr.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4,3 cm,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4FAF4C" w14:textId="651C6601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004C12A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7337D4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4174259D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081CE5F8" w14:textId="1FD3DEEA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AF0BB9" w14:textId="12A19BA0" w:rsidR="009A4D7D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„NAWLEKAJ NIE CZEKAJ”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1618D9F" w14:textId="6EB051FA" w:rsidR="009A4D7D" w:rsidRPr="009A4D7D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 „NAWLEKAJ NIE CZEKAJ”,  55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kart, 12 kulek, 1 klepsydra, 2 linki, 60 żetonów, instrukcja, wym. op. </w:t>
            </w:r>
            <w:r w:rsidR="000949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9A4D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25,5 x 24,5 x 6 cm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30FA9" w14:textId="5CDC17A6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2CFCACD3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7ED9BD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399DCE74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1F8E7388" w14:textId="7606131A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F2E493" w14:textId="322CC8B9" w:rsidR="009A4D7D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PUS KSIĄŻECZKI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F37AFC6" w14:textId="37345B9B" w:rsidR="009A4D7D" w:rsidRDefault="009A4D7D" w:rsidP="00B076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Książeczki o zróżnicowanej tematyce, format: </w:t>
            </w:r>
            <w:r w:rsidR="00463D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16,8 x 23,5 cm, 32 str.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F06A3" w14:textId="2AD0F425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68E6E88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335702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6F1FA604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3F8D481E" w14:textId="2C30DCF1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A147234" w14:textId="5DFBF9B9" w:rsidR="009A4D7D" w:rsidRPr="00D33287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32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–ZESTAW KONTROLNY PUS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D6DFD6B" w14:textId="6B6FEB1A" w:rsidR="009A4D7D" w:rsidRPr="00D33287" w:rsidRDefault="009A4D7D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12 ponumerowanych klocków o wym.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4 x 4 cm, wym. pudełka </w:t>
            </w:r>
            <w:r w:rsidR="0009496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 w:rsidRPr="00D3328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25 x 10 cm</w:t>
            </w:r>
            <w:r w:rsidRPr="00D33287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FEB7B" w14:textId="184F1A44" w:rsidR="009A4D7D" w:rsidRDefault="009A4D7D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519A008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1D1E48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6FADA34C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6DB3A3A5" w14:textId="735E8F6B" w:rsidR="009A4D7D" w:rsidRDefault="009A4D7D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99F1AC" w14:textId="6CA56737" w:rsidR="009A4D7D" w:rsidRPr="00D33287" w:rsidRDefault="009A4D7D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„TROPIMY RYMY”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FD914BF" w14:textId="40016CFE" w:rsidR="009A4D7D" w:rsidRPr="00D33287" w:rsidRDefault="00F4460A" w:rsidP="009A40C1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Gra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 nauki czytania metodą 101 kroków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w zestawie: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dwustronna plans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 do gry o wym.</w:t>
            </w:r>
            <w:r w:rsidR="009A40C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ok.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27 x 22,5 cm, 55 kart o wym. </w:t>
            </w:r>
            <w:r w:rsidR="009A40C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6 x 9 cm, drewniany klocek, katapulta, 12 krążków,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instrukcja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FDC53D" w14:textId="0A26C043" w:rsidR="009A4D7D" w:rsidRDefault="00F4460A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384BDE8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633CA" w14:textId="77777777" w:rsidR="009A4D7D" w:rsidRPr="00A353AF" w:rsidRDefault="009A4D7D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460A" w:rsidRPr="00A353AF" w14:paraId="137CBA8F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21A92C35" w14:textId="330DC9C1" w:rsidR="00F4460A" w:rsidRDefault="00F4460A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11A48C" w14:textId="23BACBEC" w:rsidR="00F4460A" w:rsidRDefault="00F4460A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„TRENING SŁUCHU”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E29103" w14:textId="20A17316" w:rsidR="00F4460A" w:rsidRDefault="00F4460A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Zbiór ponad 200 zabaw kształtujących percepcję słuchową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Książka zawiera opisy zabaw, ilustracje, rebusy, gry potrzebne do ich przeprowadzenia oraz materiał dźwiękowy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format: A4, 136 str.,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 k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olorowe gry: Piramida oraz Rymy,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płyta CD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E1E732" w14:textId="6CC8D5D3" w:rsidR="00F4460A" w:rsidRDefault="00F4460A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C6F5177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951614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66F" w:rsidRPr="000A48A6" w14:paraId="729B6F7D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1A3C10C4" w14:textId="50110A57" w:rsidR="00F4460A" w:rsidRPr="000A48A6" w:rsidRDefault="00F4460A" w:rsidP="008F49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D5BDD83" w14:textId="7534DC1B" w:rsidR="00F4460A" w:rsidRPr="000A48A6" w:rsidRDefault="000A48A6" w:rsidP="000C6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LOGOPEDYCZNA GRA PLANSZOWA – PRZYGODA Z GŁOSKAMI DŹWIĘCZNYMI I BEZDŹWIĘCZNYMI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84DA7CF" w14:textId="3783CC36" w:rsidR="00F4460A" w:rsidRPr="000A48A6" w:rsidRDefault="000A48A6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Logopedyczno-glottodydaktyczne gry planszowe. Służą ćwiczeniu słuchu fonemowego (odróżnianiu głosek), wymowy wyrazów. Uczą także wyróżniania głosek w wyrazach (analizowania wyrazów na głoski), doskonalą liczenie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Głoski: b, d, </w:t>
            </w:r>
            <w:proofErr w:type="spellStart"/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dzi</w:t>
            </w:r>
            <w:proofErr w:type="spellEnd"/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g, w, z, </w:t>
            </w:r>
            <w:proofErr w:type="spellStart"/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zi</w:t>
            </w:r>
            <w:proofErr w:type="spellEnd"/>
            <w:r w:rsidRPr="000A48A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ż oraz p, t, ci, k, f, s, si, sz.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B7308" w14:textId="35785B60" w:rsidR="00F4460A" w:rsidRPr="000A48A6" w:rsidRDefault="00F4460A" w:rsidP="00B076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8A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BE8FB01" w14:textId="77777777" w:rsidR="00F4460A" w:rsidRPr="000A48A6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F2545E" w14:textId="77777777" w:rsidR="00F4460A" w:rsidRPr="000A48A6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460A" w:rsidRPr="00A353AF" w14:paraId="3CCF2EE5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76AE283C" w14:textId="7346CF92" w:rsidR="00F4460A" w:rsidRDefault="00F4460A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24A7EE2" w14:textId="77F4D240" w:rsidR="00F4460A" w:rsidRDefault="00F4460A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POMOC EDUKACYJNA „SZEREGI I RELACJE”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EF26BF5" w14:textId="0DAB0D39" w:rsidR="00F4460A" w:rsidRPr="00F4460A" w:rsidRDefault="00F4460A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300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elem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tekturowych, 60 pasków wzorcowych,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instrukcja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47743" w14:textId="7626FB87" w:rsidR="00F4460A" w:rsidRDefault="00F4460A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3001657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65C8A4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460A" w:rsidRPr="00A353AF" w14:paraId="3B24BAE5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317722CD" w14:textId="0B22A641" w:rsidR="00F4460A" w:rsidRDefault="00F4460A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27EF142" w14:textId="4B50D4E5" w:rsidR="00F4460A" w:rsidRDefault="00F4460A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ĆWICZEŃ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AFA4234" w14:textId="39A9C145" w:rsidR="00F4460A" w:rsidRDefault="00F4460A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Karty ćwiczeń - Ćwiczenia pamięci symultanicznej i sekwencyjnej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20 plansz tekturowych formatu A4 z kolorowymi rysun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kami, dwustronnie zafoliowane, 36 plakietek,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ins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trukcja do wszystkich ćwiczeń, </w:t>
            </w:r>
            <w:r w:rsidRPr="00F4460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teczka tekturowa formatu A4, zapinana na rzepki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A7479" w14:textId="40685626" w:rsidR="00F4460A" w:rsidRDefault="00F4460A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AE3068C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7EF25D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460A" w:rsidRPr="00A353AF" w14:paraId="6E1B7414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39329EA0" w14:textId="2E4123FE" w:rsidR="00F4460A" w:rsidRDefault="00F4460A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FC3B3C" w14:textId="4305269F" w:rsidR="00F4460A" w:rsidRDefault="00C0366F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</w:t>
            </w:r>
            <w:r w:rsidRPr="00C036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Słucham i uczę się mówić - Wyrażenia dźwiękonaśladowcze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8796835" w14:textId="544F6826" w:rsidR="00F4460A" w:rsidRPr="00F4460A" w:rsidRDefault="00C0366F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oprawa miękka, 24 str. z ilustracjami, </w:t>
            </w:r>
            <w:r w:rsidRPr="00C0366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płyta CD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F72F4" w14:textId="055B5585" w:rsidR="00F4460A" w:rsidRDefault="00C0366F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409A8DE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A04FA0" w14:textId="77777777" w:rsidR="00F4460A" w:rsidRPr="00A353AF" w:rsidRDefault="00F4460A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66F" w:rsidRPr="00A353AF" w14:paraId="56917C6B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0D45D806" w14:textId="63701A0F" w:rsidR="00C0366F" w:rsidRDefault="00E37212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7D0824" w14:textId="5C0FFB40" w:rsidR="00C0366F" w:rsidRDefault="00E37212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</w:t>
            </w:r>
            <w:r w:rsidRPr="00E372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Słucham i uczę się mówić - Samogłoski i wykrzyknienia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6AE1C21" w14:textId="2780D920" w:rsidR="00C0366F" w:rsidRDefault="00E37212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oprawa miękka, 24 str. z 44 ilustracjami, </w:t>
            </w: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płyta CD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79E9AB" w14:textId="1516645D" w:rsidR="00C0366F" w:rsidRDefault="00E37212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0060A21" w14:textId="77777777" w:rsidR="00C0366F" w:rsidRPr="00A353AF" w:rsidRDefault="00C0366F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BF78FF" w14:textId="77777777" w:rsidR="00C0366F" w:rsidRPr="00A353AF" w:rsidRDefault="00C0366F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7212" w:rsidRPr="00A353AF" w14:paraId="487D91D6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50058DCC" w14:textId="1450913E" w:rsidR="00E37212" w:rsidRDefault="00E37212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01DACAC" w14:textId="55C63167" w:rsidR="00E37212" w:rsidRDefault="00E37212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„PAMIĘĆ DŹWIĘKOWA”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D75E2A2" w14:textId="5ECEAB27" w:rsidR="00E37212" w:rsidRDefault="00E37212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Gra rozwija pamięć i wrażliwość słuchową oraz koordynac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ję słuchowo-wzrokowo-ruchową, </w:t>
            </w: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dla 2-3 graczy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41167" w14:textId="3988E098" w:rsidR="00E37212" w:rsidRDefault="00E37212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B9C9F9A" w14:textId="77777777" w:rsidR="00E37212" w:rsidRPr="00A353AF" w:rsidRDefault="00E37212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9450" w14:textId="77777777" w:rsidR="00E37212" w:rsidRPr="00A353AF" w:rsidRDefault="00E37212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7212" w:rsidRPr="00A353AF" w14:paraId="16E86D57" w14:textId="77777777" w:rsidTr="000C667A">
        <w:trPr>
          <w:trHeight w:val="456"/>
        </w:trPr>
        <w:tc>
          <w:tcPr>
            <w:tcW w:w="544" w:type="dxa"/>
            <w:shd w:val="clear" w:color="auto" w:fill="auto"/>
            <w:noWrap/>
            <w:vAlign w:val="center"/>
          </w:tcPr>
          <w:p w14:paraId="1A6570A7" w14:textId="6DB75BB3" w:rsidR="00E37212" w:rsidRDefault="00E37212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09F7C80" w14:textId="1B298B69" w:rsidR="00E37212" w:rsidRDefault="00E37212" w:rsidP="000C66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ONOMATOPEJE – KARTY DO PREZENTACJI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1781F6E" w14:textId="575AF54F" w:rsidR="00E37212" w:rsidRPr="00E37212" w:rsidRDefault="00E37212" w:rsidP="00B076F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Karty z kolorowymi, czytelnymi rysunkami oraz podpisy wykonane wielkimi literami są świetną pomocą do różnego rodzaju ćwiczeń logopedycznych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5</w:t>
            </w: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 kart demonstracyjnych formatu A5 przedstawiających onomatopeje - wyrażenia dźwiękonaśladowcze w czterech kategoriach: zwierzęta domowe, zwierzęta natura, przyroda/otoczenie, d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źwięki wydawane przez człowieka, </w:t>
            </w:r>
            <w:r w:rsidRPr="00E3721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instrukcja z propozycjami zabaw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5A8C23" w14:textId="5781B941" w:rsidR="00E37212" w:rsidRDefault="00E37212" w:rsidP="00B076F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4BEF801" w14:textId="77777777" w:rsidR="00E37212" w:rsidRPr="00A353AF" w:rsidRDefault="00E37212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3CF74F" w14:textId="77777777" w:rsidR="00E37212" w:rsidRPr="00A353AF" w:rsidRDefault="00E37212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4D7D" w:rsidRPr="00A353AF" w14:paraId="01BB2DA2" w14:textId="77777777" w:rsidTr="000C667A">
        <w:trPr>
          <w:trHeight w:val="429"/>
        </w:trPr>
        <w:tc>
          <w:tcPr>
            <w:tcW w:w="7635" w:type="dxa"/>
            <w:gridSpan w:val="5"/>
            <w:shd w:val="clear" w:color="auto" w:fill="D9D9D9" w:themeFill="background1" w:themeFillShade="D9"/>
            <w:noWrap/>
            <w:vAlign w:val="center"/>
          </w:tcPr>
          <w:p w14:paraId="515B4FC5" w14:textId="76ED3514" w:rsidR="009A4D7D" w:rsidRPr="00A353AF" w:rsidRDefault="009A4D7D" w:rsidP="000C667A">
            <w:pPr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 w:rsidR="00B04D34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102729" w14:textId="77777777" w:rsidR="009A4D7D" w:rsidRPr="00A353AF" w:rsidRDefault="009A4D7D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5C17256" w14:textId="77777777" w:rsidR="003E066E" w:rsidRDefault="003E066E" w:rsidP="0000345A">
      <w:pPr>
        <w:rPr>
          <w:rFonts w:asciiTheme="minorHAnsi" w:hAnsiTheme="minorHAnsi" w:cstheme="minorHAnsi"/>
          <w:b/>
        </w:rPr>
      </w:pPr>
    </w:p>
    <w:p w14:paraId="0D083736" w14:textId="77777777" w:rsidR="00B04D34" w:rsidRDefault="00B04D34" w:rsidP="00A00BCD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14:paraId="3BFFE891" w14:textId="77016EE5" w:rsidR="00A00BCD" w:rsidRDefault="00B04D34" w:rsidP="00A00BCD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  <w:r w:rsidR="00A00BCD" w:rsidRPr="00AF39DF">
        <w:rPr>
          <w:rFonts w:asciiTheme="minorHAnsi" w:hAnsiTheme="minorHAnsi" w:cstheme="minorHAnsi"/>
          <w:b/>
        </w:rPr>
        <w:t xml:space="preserve"> – POMOCE </w:t>
      </w:r>
      <w:r w:rsidR="00A00BCD">
        <w:rPr>
          <w:rFonts w:asciiTheme="minorHAnsi" w:hAnsiTheme="minorHAnsi" w:cstheme="minorHAnsi"/>
          <w:b/>
        </w:rPr>
        <w:t xml:space="preserve">DYDAKTYCZNE DO ĆWICZEŃ MUZYCZNO – RYTMICZNYCH 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94"/>
        <w:gridCol w:w="3399"/>
        <w:gridCol w:w="712"/>
        <w:gridCol w:w="1418"/>
        <w:gridCol w:w="1324"/>
      </w:tblGrid>
      <w:tr w:rsidR="00B01446" w:rsidRPr="00A353AF" w14:paraId="7147FABD" w14:textId="77777777" w:rsidTr="00CD3815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6389D1A6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94" w:type="dxa"/>
            <w:shd w:val="clear" w:color="000000" w:fill="A5A5A5"/>
            <w:vAlign w:val="center"/>
            <w:hideMark/>
          </w:tcPr>
          <w:p w14:paraId="393CB861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399" w:type="dxa"/>
            <w:shd w:val="clear" w:color="000000" w:fill="A5A5A5"/>
            <w:vAlign w:val="center"/>
          </w:tcPr>
          <w:p w14:paraId="697A2A5E" w14:textId="77777777" w:rsidR="00A00BCD" w:rsidRPr="00A353AF" w:rsidRDefault="00A00BCD" w:rsidP="00CD38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12" w:type="dxa"/>
            <w:shd w:val="clear" w:color="000000" w:fill="A5A5A5"/>
            <w:vAlign w:val="center"/>
          </w:tcPr>
          <w:p w14:paraId="0EB83CC8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4D0075F5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25BA25C7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01446" w:rsidRPr="00A353AF" w14:paraId="22C41DC5" w14:textId="77777777" w:rsidTr="00CD3815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716B0E62" w14:textId="14D0BE55" w:rsidR="00A00BCD" w:rsidRPr="00A353AF" w:rsidRDefault="00B01446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313AAD5" w14:textId="1B0AD7D7" w:rsidR="00A00BCD" w:rsidRPr="00A353AF" w:rsidRDefault="00B01446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INSTRUMENTÓW MINI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48D7025" w14:textId="04564D22" w:rsidR="00A00BCD" w:rsidRPr="00B01446" w:rsidRDefault="00B01446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zestawie 14 rodzajów:</w:t>
            </w:r>
            <w:r w:rsidRPr="00B01446">
              <w:t xml:space="preserve">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tamburyn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 cm, tamburyn z membraną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 cm, marakasy plastikowe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7 x 20 cm, talerze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 cm, kastaniety 8 szt.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 4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cm, kastaniety z rączką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 15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cm, trójkąt z pałeczką dł. boku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 cm, rączka z 5 dzwoneczkami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 cm, drewniane </w:t>
            </w:r>
            <w:proofErr w:type="spellStart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jingle</w:t>
            </w:r>
            <w:proofErr w:type="spellEnd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cymbałki z pałeczkami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 x 4 cm, podwójny </w:t>
            </w:r>
            <w:proofErr w:type="spellStart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tonblok</w:t>
            </w:r>
            <w:proofErr w:type="spellEnd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tarką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dzwoneczki na drewnianej rączce, </w:t>
            </w:r>
            <w:proofErr w:type="spellStart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tonblok</w:t>
            </w:r>
            <w:proofErr w:type="spellEnd"/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pałeczką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 cm, małe dzwoneczki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14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 x 8 x 4 cm</w:t>
            </w:r>
          </w:p>
        </w:tc>
        <w:tc>
          <w:tcPr>
            <w:tcW w:w="712" w:type="dxa"/>
            <w:shd w:val="clear" w:color="auto" w:fill="auto"/>
          </w:tcPr>
          <w:p w14:paraId="1113E8DA" w14:textId="710F081F" w:rsidR="00A00BCD" w:rsidRPr="00A353AF" w:rsidRDefault="00B0144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3D8A985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EC213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29289A9E" w14:textId="77777777" w:rsidTr="00CD3815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58B6C4AA" w14:textId="68B7945B" w:rsidR="00A00BCD" w:rsidRPr="00A353AF" w:rsidRDefault="00B01446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94" w:type="dxa"/>
            <w:vAlign w:val="center"/>
          </w:tcPr>
          <w:p w14:paraId="76A38D23" w14:textId="4EA4E4FC" w:rsidR="00A00BCD" w:rsidRPr="00A353AF" w:rsidRDefault="00B01446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INSTRUMENTÓW MIDI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B6A80AE" w14:textId="4BF65C5D" w:rsidR="00A00BCD" w:rsidRPr="00E36770" w:rsidRDefault="00E36770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 instrumentów: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tamburyn o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maxi </w:t>
            </w:r>
            <w:proofErr w:type="spellStart"/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quiro</w:t>
            </w:r>
            <w:proofErr w:type="spellEnd"/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pałeczką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 cm, pudełko akustyczne o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x 7 x 5 cm, 5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szt.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ójkątów z pałeczkami o wym. ok. 20 cm, 17 cm, 15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cm, 13 cm, 10 cm, kastaniety drewniane 1 para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5,5 cm, kastaniety z rączką 1 szt.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 cm, marakasy drewniane 1 para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 cm, drewniany ton- blok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4,5 cm, tamburyn z membraną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podwójny ton- blok z pałeczką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4,5 cm, podwójny ton-blok mały z pałeczką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3,5, </w:t>
            </w:r>
            <w:proofErr w:type="spellStart"/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klawesy</w:t>
            </w:r>
            <w:proofErr w:type="spellEnd"/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para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cm,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ok.2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cm, marakas wałek metalowy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 20</w:t>
            </w:r>
            <w:r w:rsidRPr="00E36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cm, śr. 5 cm</w:t>
            </w:r>
          </w:p>
        </w:tc>
        <w:tc>
          <w:tcPr>
            <w:tcW w:w="712" w:type="dxa"/>
            <w:shd w:val="clear" w:color="auto" w:fill="auto"/>
          </w:tcPr>
          <w:p w14:paraId="3FD794EA" w14:textId="3041623D" w:rsidR="00A00BCD" w:rsidRPr="00A353AF" w:rsidRDefault="00E3677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C7898AB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985B2C9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2DCB1FEA" w14:textId="77777777" w:rsidTr="00CD38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15C071D3" w14:textId="0623AE65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94" w:type="dxa"/>
            <w:vAlign w:val="center"/>
          </w:tcPr>
          <w:p w14:paraId="12DB57A3" w14:textId="0C58FDB5" w:rsidR="00A00BCD" w:rsidRPr="00A353AF" w:rsidRDefault="00E36770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DZWONKI DIATONICZNE 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3BDD399" w14:textId="12201CBF" w:rsidR="00A00BCD" w:rsidRPr="008F49A3" w:rsidRDefault="00A711F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Elektronicznie strojone dzwonki chromatyczne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27-tonowe,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ok.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x 22 x 4 cm</w:t>
            </w:r>
          </w:p>
        </w:tc>
        <w:tc>
          <w:tcPr>
            <w:tcW w:w="712" w:type="dxa"/>
            <w:shd w:val="clear" w:color="auto" w:fill="auto"/>
          </w:tcPr>
          <w:p w14:paraId="246B3DB8" w14:textId="1EB86C83" w:rsidR="00A00BCD" w:rsidRPr="00A353AF" w:rsidRDefault="00267F9E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12B8AF8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E7F1EB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13C3853E" w14:textId="77777777" w:rsidTr="00CD38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7970E14" w14:textId="21E606B3" w:rsidR="00A711F1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94" w:type="dxa"/>
            <w:vAlign w:val="center"/>
          </w:tcPr>
          <w:p w14:paraId="3903ECA2" w14:textId="63A5D418" w:rsidR="00A711F1" w:rsidRDefault="00A711F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DZWONKI DIATONICZNE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F2B1649" w14:textId="77777777" w:rsidR="00A711F1" w:rsidRPr="00A711F1" w:rsidRDefault="00A711F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 tonowe dzwonki diatoniczne z pałeczkami </w:t>
            </w:r>
          </w:p>
          <w:p w14:paraId="6699D4BF" w14:textId="423F0AFB" w:rsidR="00A711F1" w:rsidRDefault="00A711F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podstawy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 x 8 cm</w:t>
            </w:r>
          </w:p>
        </w:tc>
        <w:tc>
          <w:tcPr>
            <w:tcW w:w="712" w:type="dxa"/>
            <w:shd w:val="clear" w:color="auto" w:fill="auto"/>
          </w:tcPr>
          <w:p w14:paraId="368391AF" w14:textId="27CB3CC6" w:rsidR="00A711F1" w:rsidRDefault="00A711F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078A86F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FE29D90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5D22" w:rsidRPr="00A353AF" w14:paraId="51641198" w14:textId="77777777" w:rsidTr="00CD38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1E1F0B9" w14:textId="109BC8BD" w:rsidR="00FB5D22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94" w:type="dxa"/>
            <w:vAlign w:val="center"/>
          </w:tcPr>
          <w:p w14:paraId="13DCBAA8" w14:textId="0703C31F" w:rsidR="00FB5D22" w:rsidRPr="00A711F1" w:rsidRDefault="00FB5D22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DZWONKI PAJAC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5F18385" w14:textId="3DF4CC5E" w:rsidR="00FB5D22" w:rsidRPr="00A711F1" w:rsidRDefault="00FB5D22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Dzwonki na kiju z wygodnym uchwytem do tr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zymania nawet przez małe rączki, wys.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 cm</w:t>
            </w:r>
          </w:p>
        </w:tc>
        <w:tc>
          <w:tcPr>
            <w:tcW w:w="712" w:type="dxa"/>
            <w:shd w:val="clear" w:color="auto" w:fill="auto"/>
          </w:tcPr>
          <w:p w14:paraId="6D4F398A" w14:textId="70DBCFB7" w:rsidR="00FB5D22" w:rsidRDefault="00FB5D2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35F5421" w14:textId="77777777" w:rsidR="00FB5D22" w:rsidRPr="00A353AF" w:rsidRDefault="00FB5D22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B2B262B" w14:textId="77777777" w:rsidR="00FB5D22" w:rsidRPr="00A353AF" w:rsidRDefault="00FB5D22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5ED0EEEC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64941305" w14:textId="4370A79E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94" w:type="dxa"/>
            <w:vAlign w:val="center"/>
          </w:tcPr>
          <w:p w14:paraId="1FAA9DCE" w14:textId="2B9C264F" w:rsidR="00A00BCD" w:rsidRPr="00A353AF" w:rsidRDefault="00D4110B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BĘBENEK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74AC65" w14:textId="3D4F790C" w:rsidR="00A00BCD" w:rsidRPr="008F49A3" w:rsidRDefault="00D4110B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Pokryty naturalną skórą, obudowa drewniana, w zestawie z pałeczką, 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 cm, śr.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cm</w:t>
            </w:r>
          </w:p>
        </w:tc>
        <w:tc>
          <w:tcPr>
            <w:tcW w:w="712" w:type="dxa"/>
            <w:shd w:val="clear" w:color="auto" w:fill="auto"/>
          </w:tcPr>
          <w:p w14:paraId="6A06803F" w14:textId="238D29B7" w:rsidR="00A00BCD" w:rsidRPr="00A353AF" w:rsidRDefault="00D4110B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672DDE9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FB7F222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10B" w:rsidRPr="00A353AF" w14:paraId="191AF07B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41D36F65" w14:textId="53DB31A3" w:rsidR="00D4110B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94" w:type="dxa"/>
            <w:vAlign w:val="center"/>
          </w:tcPr>
          <w:p w14:paraId="6765402B" w14:textId="43FCD781" w:rsidR="00D4110B" w:rsidRDefault="00D4110B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25BA097" w14:textId="3B249946" w:rsidR="00D4110B" w:rsidRDefault="00D4110B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Bęben dla dzieci wykonany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naturalnej skóry, imitujący odgłos fal morskich, w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ym.: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 25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cm średnica bębna</w:t>
            </w:r>
          </w:p>
        </w:tc>
        <w:tc>
          <w:tcPr>
            <w:tcW w:w="712" w:type="dxa"/>
            <w:shd w:val="clear" w:color="auto" w:fill="auto"/>
          </w:tcPr>
          <w:p w14:paraId="002C9B13" w14:textId="7375DC7B" w:rsidR="00D4110B" w:rsidRDefault="00D4110B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A45CFB0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3D7E15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10B" w:rsidRPr="00A353AF" w14:paraId="6266912B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02C98E59" w14:textId="1B0C20DF" w:rsidR="00D4110B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94" w:type="dxa"/>
            <w:vAlign w:val="center"/>
          </w:tcPr>
          <w:p w14:paraId="09669BEA" w14:textId="70890FCB" w:rsidR="00D4110B" w:rsidRDefault="00D4110B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ZMIENIACZ GŁOSU</w:t>
            </w:r>
            <w:r w:rsid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DUŻY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782099" w14:textId="05666228" w:rsidR="00D4110B" w:rsidRPr="00D4110B" w:rsidRDefault="008F3A3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rządzenie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pozwalające 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zmianę głosu w 10 różnych trybach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FB5D22"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asilany na 1 baterię 6 V(dołączoną), uchwy</w:t>
            </w:r>
            <w:r w:rsid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 w rączce do zaczepienia paska, w</w:t>
            </w:r>
            <w:r w:rsidR="00FB5D22"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ym.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="00FB5D22"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 22 x 27 x 12 cm</w:t>
            </w:r>
          </w:p>
        </w:tc>
        <w:tc>
          <w:tcPr>
            <w:tcW w:w="712" w:type="dxa"/>
            <w:shd w:val="clear" w:color="auto" w:fill="auto"/>
          </w:tcPr>
          <w:p w14:paraId="5B876E14" w14:textId="4696157E" w:rsidR="00D4110B" w:rsidRDefault="008F3A3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596E462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8C46BC1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2E0406C7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427DB915" w14:textId="3B55B8A5" w:rsidR="00A711F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94" w:type="dxa"/>
            <w:vAlign w:val="center"/>
          </w:tcPr>
          <w:p w14:paraId="6C32367D" w14:textId="320D6A60" w:rsidR="00A711F1" w:rsidRDefault="00A711F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ZMIENIACZ GŁOSU</w:t>
            </w:r>
            <w:r w:rsid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MAŁY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D614DC6" w14:textId="6EAB1535" w:rsidR="00A711F1" w:rsidRDefault="00FB5D22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odyfikator głosu wzma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cnia i zniekształca wypowiedzi, pozwala osiągnąć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trzy efekty zmiany głosu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wym.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x 8 x 5,5 cm</w:t>
            </w:r>
          </w:p>
        </w:tc>
        <w:tc>
          <w:tcPr>
            <w:tcW w:w="712" w:type="dxa"/>
            <w:shd w:val="clear" w:color="auto" w:fill="auto"/>
          </w:tcPr>
          <w:p w14:paraId="78F18236" w14:textId="536F5126" w:rsidR="00A711F1" w:rsidRDefault="00FB5D2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41D574A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4AA8D85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3A31" w:rsidRPr="00A353AF" w14:paraId="1385B7DC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30CC78DB" w14:textId="62995D2B" w:rsidR="008F3A3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94" w:type="dxa"/>
            <w:vAlign w:val="center"/>
          </w:tcPr>
          <w:p w14:paraId="2F45256D" w14:textId="0BEB3F6D" w:rsidR="008F3A31" w:rsidRDefault="008F3A3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DZWONKI NA PASKU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AB9A576" w14:textId="43D045DD" w:rsidR="008F3A31" w:rsidRDefault="008F3A3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sztuk dzwoneczków o ś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mm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ł. 83 cm</w:t>
            </w:r>
          </w:p>
        </w:tc>
        <w:tc>
          <w:tcPr>
            <w:tcW w:w="712" w:type="dxa"/>
            <w:shd w:val="clear" w:color="auto" w:fill="auto"/>
          </w:tcPr>
          <w:p w14:paraId="0F0D51B3" w14:textId="20631C18" w:rsidR="008F3A31" w:rsidRDefault="008F3A3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D03EB7D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A6DDB5F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3A31" w:rsidRPr="00A353AF" w14:paraId="777A2F77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67F55BFB" w14:textId="3098228C" w:rsidR="008F3A3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94" w:type="dxa"/>
            <w:vAlign w:val="center"/>
          </w:tcPr>
          <w:p w14:paraId="4AD6A139" w14:textId="7F3C5F55" w:rsidR="008F3A31" w:rsidRDefault="008F3A3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KASTANIETY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6F3D6E8" w14:textId="179E5C88" w:rsidR="008F3A31" w:rsidRDefault="008F3A3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 drewna, d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ł.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21 cm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ym. klapsa ruchomego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9,5 x 4,5 cm</w:t>
            </w:r>
          </w:p>
        </w:tc>
        <w:tc>
          <w:tcPr>
            <w:tcW w:w="712" w:type="dxa"/>
            <w:shd w:val="clear" w:color="auto" w:fill="auto"/>
          </w:tcPr>
          <w:p w14:paraId="73885BE5" w14:textId="3AE1B07C" w:rsidR="008F3A31" w:rsidRDefault="008F3A3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13A4352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335869E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5D22" w:rsidRPr="00A353AF" w14:paraId="3402E305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4DBD0C72" w14:textId="57722C3A" w:rsidR="00FB5D22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94" w:type="dxa"/>
            <w:vAlign w:val="center"/>
          </w:tcPr>
          <w:p w14:paraId="68934F4C" w14:textId="6DCC0A22" w:rsidR="00FB5D22" w:rsidRDefault="00FB5D22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MARAKASY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656074C" w14:textId="7975A3DF" w:rsidR="00FB5D22" w:rsidRDefault="00FB5D22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Kolorowe, k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orpus wykonany z drewna, osadzony na drewnianym trzonku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FB5D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cm</w:t>
            </w:r>
          </w:p>
        </w:tc>
        <w:tc>
          <w:tcPr>
            <w:tcW w:w="712" w:type="dxa"/>
            <w:shd w:val="clear" w:color="auto" w:fill="auto"/>
          </w:tcPr>
          <w:p w14:paraId="5D62F601" w14:textId="453E7A94" w:rsidR="00FB5D22" w:rsidRDefault="00FB5D2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88466E5" w14:textId="77777777" w:rsidR="00FB5D22" w:rsidRPr="00A353AF" w:rsidRDefault="00FB5D22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A6C338F" w14:textId="77777777" w:rsidR="00FB5D22" w:rsidRPr="00A353AF" w:rsidRDefault="00FB5D22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7D5E33E9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75BF0DCC" w14:textId="52177EF7" w:rsidR="00A711F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94" w:type="dxa"/>
            <w:vAlign w:val="center"/>
          </w:tcPr>
          <w:p w14:paraId="3D8148FD" w14:textId="1E75D473" w:rsidR="00A711F1" w:rsidRDefault="00A711F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BONGOS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3D9F1BF" w14:textId="60937A3D" w:rsidR="00A711F1" w:rsidRDefault="00A711F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bębny Bongo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bębny o średnicach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16 i 19 cm, połączone ze sobą metalową konstrukc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ją, wykonane z drewna klonowego,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membrana z naciągiem</w:t>
            </w:r>
          </w:p>
        </w:tc>
        <w:tc>
          <w:tcPr>
            <w:tcW w:w="712" w:type="dxa"/>
            <w:shd w:val="clear" w:color="auto" w:fill="auto"/>
          </w:tcPr>
          <w:p w14:paraId="7B1BEC13" w14:textId="25B8D6C4" w:rsidR="00A711F1" w:rsidRDefault="00A711F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93C7DE0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B5E6A6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3A31" w:rsidRPr="00A353AF" w14:paraId="0B874F73" w14:textId="77777777" w:rsidTr="00CD38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7A0A1090" w14:textId="6A6EB806" w:rsidR="008F3A3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94" w:type="dxa"/>
            <w:vAlign w:val="center"/>
          </w:tcPr>
          <w:p w14:paraId="6F2A5BF8" w14:textId="60FFA1CD" w:rsidR="008F3A31" w:rsidRDefault="008F3A3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PUSZKI DŹWIĘKOWE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7173C71" w14:textId="32C13927" w:rsidR="008F3A31" w:rsidRDefault="008F3A3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Drewniane puszki z uchwytami, które wydają różne tony dźwięków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odstawa o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30 x 16 x 2 cm, 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szt. puszek o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F3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x 6 x 4 cm</w:t>
            </w:r>
          </w:p>
        </w:tc>
        <w:tc>
          <w:tcPr>
            <w:tcW w:w="712" w:type="dxa"/>
            <w:shd w:val="clear" w:color="auto" w:fill="auto"/>
          </w:tcPr>
          <w:p w14:paraId="6176A4EC" w14:textId="7A885D23" w:rsidR="008F3A31" w:rsidRDefault="008F3A3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FA1E4D4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D44C7E" w14:textId="77777777" w:rsidR="008F3A31" w:rsidRPr="00A353AF" w:rsidRDefault="008F3A3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53D43B33" w14:textId="77777777" w:rsidTr="00CD3815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106AB525" w14:textId="3496A668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94" w:type="dxa"/>
            <w:vAlign w:val="center"/>
          </w:tcPr>
          <w:p w14:paraId="68B40503" w14:textId="10D7251C" w:rsidR="00A00BCD" w:rsidRPr="00A353AF" w:rsidRDefault="00A711F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WYWOŁYWACZ BURZY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D31233F" w14:textId="3D429E17" w:rsidR="00A00BCD" w:rsidRPr="008F49A3" w:rsidRDefault="00A711F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nstrument do wytwarzania dźwiękowych efektów specjalnych podobnych do grzmotów burzy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Średnica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A711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cm</w:t>
            </w:r>
          </w:p>
        </w:tc>
        <w:tc>
          <w:tcPr>
            <w:tcW w:w="712" w:type="dxa"/>
            <w:shd w:val="clear" w:color="auto" w:fill="auto"/>
          </w:tcPr>
          <w:p w14:paraId="41221BF3" w14:textId="7699FBAC" w:rsidR="00A00BCD" w:rsidRPr="00A353AF" w:rsidRDefault="00A711F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49720FA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4D8FFA5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6FE01E25" w14:textId="77777777" w:rsidTr="00CD3815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0FF000B3" w14:textId="127AB0A9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94" w:type="dxa"/>
            <w:vAlign w:val="center"/>
          </w:tcPr>
          <w:p w14:paraId="05579F75" w14:textId="2F2F9377" w:rsidR="00A00BCD" w:rsidRPr="00A353AF" w:rsidRDefault="00DD571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TUBA DŹWIĘKOWA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D8D0979" w14:textId="79FB888D" w:rsidR="00A00BCD" w:rsidRPr="008F49A3" w:rsidRDefault="00DD571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 z wysokiej jakości plastiku; k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olorowe i lekkie tuby wydają różne dźwięki w zależności od ich długości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dł. od 30 do 63 cm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 zestawie 8 szt.</w:t>
            </w:r>
          </w:p>
        </w:tc>
        <w:tc>
          <w:tcPr>
            <w:tcW w:w="712" w:type="dxa"/>
            <w:shd w:val="clear" w:color="auto" w:fill="auto"/>
          </w:tcPr>
          <w:p w14:paraId="76B122BF" w14:textId="352F81F0" w:rsidR="00A00BCD" w:rsidRPr="00A353AF" w:rsidRDefault="00DD571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48EF7A5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BBF2AF6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5711" w:rsidRPr="00A353AF" w14:paraId="78798E13" w14:textId="77777777" w:rsidTr="00CD3815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357A0ED3" w14:textId="07D804D0" w:rsidR="00DD5711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94" w:type="dxa"/>
            <w:vAlign w:val="center"/>
          </w:tcPr>
          <w:p w14:paraId="26977D56" w14:textId="7B05CF54" w:rsidR="00DD5711" w:rsidRDefault="00DD571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MAGICZNA TUBA DŻWIĘKOWA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CB00710" w14:textId="30CB4E59" w:rsidR="00DD5711" w:rsidRPr="00DD5711" w:rsidRDefault="00DD571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Plastikowa tuba pokryta kolorową siatką, z piankowymi zakończeniami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dł.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 cm, 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śr. tuby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 2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cm.</w:t>
            </w:r>
          </w:p>
        </w:tc>
        <w:tc>
          <w:tcPr>
            <w:tcW w:w="712" w:type="dxa"/>
            <w:shd w:val="clear" w:color="auto" w:fill="auto"/>
          </w:tcPr>
          <w:p w14:paraId="280BBAD8" w14:textId="32DE4443" w:rsidR="00DD5711" w:rsidRDefault="00DD571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50BB5A0" w14:textId="77777777" w:rsidR="00DD5711" w:rsidRPr="00A353AF" w:rsidRDefault="00DD571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43AE12" w14:textId="77777777" w:rsidR="00DD5711" w:rsidRPr="00A353AF" w:rsidRDefault="00DD571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124D3FC1" w14:textId="77777777" w:rsidTr="00CD3815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03F1582C" w14:textId="053D42A2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94" w:type="dxa"/>
            <w:vAlign w:val="center"/>
          </w:tcPr>
          <w:p w14:paraId="5CD044A8" w14:textId="4FB204B2" w:rsidR="00A00BCD" w:rsidRPr="00A353AF" w:rsidRDefault="00DD571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DESZCZOWY KIJ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CE6D578" w14:textId="71771172" w:rsidR="00A00BCD" w:rsidRPr="008F49A3" w:rsidRDefault="00DD571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Bambusowy instrument muzyczny, ręcznie malowany,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40cm</w:t>
            </w:r>
          </w:p>
        </w:tc>
        <w:tc>
          <w:tcPr>
            <w:tcW w:w="712" w:type="dxa"/>
            <w:shd w:val="clear" w:color="auto" w:fill="auto"/>
          </w:tcPr>
          <w:p w14:paraId="7E9840C5" w14:textId="4B4D4BFC" w:rsidR="00A00BCD" w:rsidRPr="00A353AF" w:rsidRDefault="00DD5711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1F9C026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54D51F0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815" w:rsidRPr="00CD3815" w14:paraId="2B1A397F" w14:textId="77777777" w:rsidTr="00CD3815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6B94062E" w14:textId="1A31F4A1" w:rsidR="00D84A03" w:rsidRPr="00CD3815" w:rsidRDefault="00972B29" w:rsidP="00972B2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1794" w:type="dxa"/>
            <w:vAlign w:val="center"/>
          </w:tcPr>
          <w:p w14:paraId="28BDF5B1" w14:textId="34B096B6" w:rsidR="00D84A03" w:rsidRPr="00CD3815" w:rsidRDefault="00CD3815" w:rsidP="00972B2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TANECZNA MATA DLA DZIECI</w:t>
            </w:r>
            <w:r w:rsidR="00D84A03"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A875F32" w14:textId="0DDA55A2" w:rsidR="00D84A03" w:rsidRPr="00CD3815" w:rsidRDefault="00CD3815" w:rsidP="00CD38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Mata posiada 5 dotykowych obszarów świecących  w rytm muzyki, w które trzeba trafiać. Zawiera 4 zainstalowane piosenki, przyciski regulacji tempa oraz wyjście na zewnętrzny odtwarzacz mp3 lub CD.</w:t>
            </w:r>
            <w:r w:rsidRPr="00CD3815">
              <w:rPr>
                <w:color w:val="000000" w:themeColor="text1"/>
              </w:rPr>
              <w:t xml:space="preserve"> </w:t>
            </w: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Wymaga 4 baterii typu AA, wym.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ok. </w:t>
            </w: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33 x 47 x 8cm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65BB71D" w14:textId="699140BE" w:rsidR="00D84A03" w:rsidRPr="00CD3815" w:rsidRDefault="00D84A03" w:rsidP="00CD38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D38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78CA4FC" w14:textId="77777777" w:rsidR="00D84A03" w:rsidRPr="00CD3815" w:rsidRDefault="00D84A03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A21C09" w14:textId="77777777" w:rsidR="00D84A03" w:rsidRPr="00CD3815" w:rsidRDefault="00D84A03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01446" w:rsidRPr="00A353AF" w14:paraId="1152F637" w14:textId="77777777" w:rsidTr="00CD38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3893813E" w14:textId="09828BAC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DD1EEDC" w14:textId="19001BE8" w:rsidR="00A00BCD" w:rsidRPr="00A353AF" w:rsidRDefault="00DD5711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C51E66" w14:textId="0181B949" w:rsidR="00A00BCD" w:rsidRPr="008F49A3" w:rsidRDefault="00DD5711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 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pacynek </w:t>
            </w:r>
            <w:r w:rsid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rękę, 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reprezentujących różne zawody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wykonane z przyjemnego w dotyku, miękkiego materiału, n</w:t>
            </w:r>
            <w:r w:rsid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atomiast ich ubrania z filcu; </w:t>
            </w:r>
            <w:r w:rsidRPr="00DD57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wys. 26 - 28 cm</w:t>
            </w:r>
          </w:p>
        </w:tc>
        <w:tc>
          <w:tcPr>
            <w:tcW w:w="712" w:type="dxa"/>
            <w:shd w:val="clear" w:color="auto" w:fill="auto"/>
          </w:tcPr>
          <w:p w14:paraId="2A2C1CE7" w14:textId="19F60869" w:rsidR="00A00BCD" w:rsidRPr="00A353AF" w:rsidRDefault="00822E8C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95D8854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4440A7C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2E8C" w:rsidRPr="00A353AF" w14:paraId="098E5348" w14:textId="77777777" w:rsidTr="00CD38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75EE7EBA" w14:textId="70350E63" w:rsidR="00822E8C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9808CF8" w14:textId="70614B19" w:rsidR="00822E8C" w:rsidRDefault="00822E8C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3ACF969" w14:textId="18425B33" w:rsidR="00822E8C" w:rsidRPr="00DD5711" w:rsidRDefault="00822E8C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6 pacynek </w:t>
            </w:r>
            <w:r w:rsid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rękę </w:t>
            </w:r>
            <w:r w:rsidR="000844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przedstawiających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członków rodziny, wykonane </w:t>
            </w:r>
            <w:r w:rsidRP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miękkiej tkaniny z elementami pluszu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25cm</w:t>
            </w:r>
            <w:r w:rsid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12" w:type="dxa"/>
            <w:shd w:val="clear" w:color="auto" w:fill="auto"/>
          </w:tcPr>
          <w:p w14:paraId="0DE8F987" w14:textId="0199FAA0" w:rsidR="00822E8C" w:rsidRDefault="00822E8C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DB9755A" w14:textId="77777777" w:rsidR="00822E8C" w:rsidRPr="00A353AF" w:rsidRDefault="00822E8C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ED7D836" w14:textId="77777777" w:rsidR="00822E8C" w:rsidRPr="00A353AF" w:rsidRDefault="00822E8C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2E8C" w:rsidRPr="00A353AF" w14:paraId="03DA7E80" w14:textId="77777777" w:rsidTr="00CD38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60E75172" w14:textId="3E75E20D" w:rsidR="00822E8C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52C6A6B" w14:textId="293BDC26" w:rsidR="00822E8C" w:rsidRDefault="004A2C09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3FB42D8" w14:textId="64BDE38D" w:rsidR="00822E8C" w:rsidRDefault="004A2C09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estaw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pacynek na rękę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Czerwony Kapturek, babcia, myśliwy i wilk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 miękkiej tkaniny z elementami pluszu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cm.</w:t>
            </w:r>
          </w:p>
        </w:tc>
        <w:tc>
          <w:tcPr>
            <w:tcW w:w="712" w:type="dxa"/>
            <w:shd w:val="clear" w:color="auto" w:fill="auto"/>
          </w:tcPr>
          <w:p w14:paraId="4940263E" w14:textId="41119AE3" w:rsidR="00822E8C" w:rsidRDefault="004A2C09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D080731" w14:textId="77777777" w:rsidR="00822E8C" w:rsidRPr="00A353AF" w:rsidRDefault="00822E8C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08C780" w14:textId="77777777" w:rsidR="00822E8C" w:rsidRPr="00A353AF" w:rsidRDefault="00822E8C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C09" w:rsidRPr="00A353AF" w14:paraId="48836A61" w14:textId="77777777" w:rsidTr="00CD38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586EFFB5" w14:textId="4B6DF0C0" w:rsidR="004A2C09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554A8E2" w14:textId="103EB544" w:rsidR="004A2C09" w:rsidRDefault="004A2C09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BDFAFAF" w14:textId="2ABEC5CF" w:rsidR="004A2C09" w:rsidRDefault="004A2C09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6 pacynek na rękę, przedstawiających zwierzęta, wykonane z miękkiej tkaniny z elementami pluszu,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cm</w:t>
            </w:r>
          </w:p>
        </w:tc>
        <w:tc>
          <w:tcPr>
            <w:tcW w:w="712" w:type="dxa"/>
            <w:shd w:val="clear" w:color="auto" w:fill="auto"/>
          </w:tcPr>
          <w:p w14:paraId="1F638E4A" w14:textId="601047F3" w:rsidR="004A2C09" w:rsidRDefault="004A2C09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9566BD3" w14:textId="77777777" w:rsidR="004A2C09" w:rsidRPr="00A353AF" w:rsidRDefault="004A2C0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373474F" w14:textId="77777777" w:rsidR="004A2C09" w:rsidRPr="00A353AF" w:rsidRDefault="004A2C0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C09" w:rsidRPr="00A353AF" w14:paraId="1238BBA2" w14:textId="77777777" w:rsidTr="00CD38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063B6DF6" w14:textId="53B9E265" w:rsidR="004A2C09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0F63070" w14:textId="2D0F8CBA" w:rsidR="004A2C09" w:rsidRDefault="004A2C09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AD09C2" w14:textId="5F52014E" w:rsidR="004A2C09" w:rsidRDefault="004A2C09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estaw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 </w:t>
            </w:r>
            <w:r w:rsidRPr="004A2C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pacynek przedstawiających kobietę i mężczyznę określonych narodowości</w:t>
            </w:r>
            <w:r w:rsidR="000844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wykonane z filcy, wys.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="000844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cm</w:t>
            </w:r>
          </w:p>
        </w:tc>
        <w:tc>
          <w:tcPr>
            <w:tcW w:w="712" w:type="dxa"/>
            <w:shd w:val="clear" w:color="auto" w:fill="auto"/>
          </w:tcPr>
          <w:p w14:paraId="5C5C45D8" w14:textId="2D90DFD3" w:rsidR="004A2C09" w:rsidRDefault="0008448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AF05EBC" w14:textId="77777777" w:rsidR="004A2C09" w:rsidRPr="00A353AF" w:rsidRDefault="004A2C0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6F4862" w14:textId="77777777" w:rsidR="004A2C09" w:rsidRPr="00A353AF" w:rsidRDefault="004A2C0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52AA2467" w14:textId="77777777" w:rsidTr="00CD3815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36BC542D" w14:textId="1D2F2512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1F62507" w14:textId="2D79E43E" w:rsidR="00A00BCD" w:rsidRPr="00A353AF" w:rsidRDefault="00822E8C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TEATRZYK PARAWAN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AF75FDA" w14:textId="388DFB8A" w:rsidR="00A00BCD" w:rsidRPr="008F49A3" w:rsidRDefault="00822E8C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Kolorowe parawany z wesołym motywem, wyposażone w kieszonki do przechowywania drobnych elementów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 stelażem wykonanym z drewna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22E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 x 40 x 154 cm</w:t>
            </w:r>
          </w:p>
        </w:tc>
        <w:tc>
          <w:tcPr>
            <w:tcW w:w="712" w:type="dxa"/>
            <w:shd w:val="clear" w:color="auto" w:fill="auto"/>
          </w:tcPr>
          <w:p w14:paraId="4F24EDA9" w14:textId="536B8A54" w:rsidR="00A00BCD" w:rsidRPr="00A353AF" w:rsidRDefault="00822E8C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6BE4077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BBBE76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10B" w:rsidRPr="00A353AF" w14:paraId="19E555D5" w14:textId="77777777" w:rsidTr="00CD3815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695678AA" w14:textId="34ADD7FD" w:rsidR="00D4110B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55FF75D" w14:textId="0E1A9C55" w:rsidR="00D4110B" w:rsidRDefault="00D4110B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KURTYNA TEATRALNA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DA169F3" w14:textId="6BDAA6AA" w:rsidR="00D4110B" w:rsidRPr="00822E8C" w:rsidRDefault="00D4110B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częściowa tkanina, idealna jako tło do zajęć teatralnych lub różnych scenografi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i, ilustrująca zamek, w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ym. całości: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D411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 x wys. 350 cm</w:t>
            </w:r>
          </w:p>
        </w:tc>
        <w:tc>
          <w:tcPr>
            <w:tcW w:w="712" w:type="dxa"/>
            <w:shd w:val="clear" w:color="auto" w:fill="auto"/>
          </w:tcPr>
          <w:p w14:paraId="746A6DD5" w14:textId="19F973C6" w:rsidR="00D4110B" w:rsidRDefault="00D4110B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2048D6D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B24A9D" w14:textId="77777777" w:rsidR="00D4110B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4731BF5E" w14:textId="77777777" w:rsidTr="00CD3815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64435B28" w14:textId="0C43E472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794" w:type="dxa"/>
            <w:vAlign w:val="center"/>
          </w:tcPr>
          <w:p w14:paraId="070D0246" w14:textId="2625B626" w:rsidR="00A00BCD" w:rsidRPr="00A353AF" w:rsidRDefault="00084487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STRÓJ TEATRALNY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91CEAC2" w14:textId="600FFFA7" w:rsidR="00A00BCD" w:rsidRPr="008F49A3" w:rsidRDefault="00084487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Stroje przedstawiające Maryję (1), Józefa(1) i pastuszka (1),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134/140</w:t>
            </w:r>
          </w:p>
        </w:tc>
        <w:tc>
          <w:tcPr>
            <w:tcW w:w="712" w:type="dxa"/>
            <w:shd w:val="clear" w:color="auto" w:fill="auto"/>
          </w:tcPr>
          <w:p w14:paraId="0566D837" w14:textId="742A0740" w:rsidR="00A00BCD" w:rsidRPr="00A353AF" w:rsidRDefault="0008448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581713F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1E271B9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02FE5C40" w14:textId="77777777" w:rsidTr="00CD3815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14:paraId="5A8747F9" w14:textId="239FB398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2E0F899" w14:textId="152B55EF" w:rsidR="00A00BCD" w:rsidRPr="00A353AF" w:rsidRDefault="00084487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KORONY DO OZDABIANIA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BADB097" w14:textId="235BFA1E" w:rsidR="00A00BCD" w:rsidRPr="008F49A3" w:rsidRDefault="00084487" w:rsidP="00CD3815">
            <w:pPr>
              <w:rPr>
                <w:rFonts w:ascii="Calibri" w:hAnsi="Calibri" w:cs="Calibri"/>
                <w:sz w:val="18"/>
                <w:szCs w:val="18"/>
              </w:rPr>
            </w:pPr>
            <w:r w:rsidRPr="00084487">
              <w:rPr>
                <w:rFonts w:ascii="Calibri" w:hAnsi="Calibri" w:cs="Calibri"/>
                <w:sz w:val="18"/>
                <w:szCs w:val="18"/>
              </w:rPr>
              <w:t>Korony wykonane z cienkiej, białej tektury, do samodzielnego ozdabiana</w:t>
            </w:r>
            <w:r>
              <w:rPr>
                <w:rFonts w:ascii="Calibri" w:hAnsi="Calibri" w:cs="Calibri"/>
                <w:sz w:val="18"/>
                <w:szCs w:val="18"/>
              </w:rPr>
              <w:t>, regulowane, w</w:t>
            </w:r>
            <w:r w:rsidRPr="00084487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084487">
              <w:rPr>
                <w:rFonts w:ascii="Calibri" w:hAnsi="Calibri" w:cs="Calibri"/>
                <w:sz w:val="18"/>
                <w:szCs w:val="18"/>
              </w:rPr>
              <w:t xml:space="preserve"> 12 koron o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4487">
              <w:rPr>
                <w:rFonts w:ascii="Calibri" w:hAnsi="Calibri" w:cs="Calibri"/>
                <w:sz w:val="18"/>
                <w:szCs w:val="18"/>
              </w:rPr>
              <w:t>60 x 13 cm, w dwóch wzorach (po 6 szt. na każdy wzór).</w:t>
            </w:r>
          </w:p>
        </w:tc>
        <w:tc>
          <w:tcPr>
            <w:tcW w:w="712" w:type="dxa"/>
            <w:shd w:val="clear" w:color="auto" w:fill="auto"/>
          </w:tcPr>
          <w:p w14:paraId="315C74BC" w14:textId="73B5CCBC" w:rsidR="00A00BCD" w:rsidRPr="00A353AF" w:rsidRDefault="0008448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2F72F02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FD329FC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6AE5B851" w14:textId="77777777" w:rsidTr="00CD3815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14:paraId="7325C376" w14:textId="40B9A151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AC87943" w14:textId="573053B3" w:rsidR="00A00BCD" w:rsidRPr="00A353AF" w:rsidRDefault="00084487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CZAPKI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7E0BF67" w14:textId="781E3EC9" w:rsidR="00A00BCD" w:rsidRPr="008F49A3" w:rsidRDefault="00084487" w:rsidP="00CD38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Czapki: kwiatek czerwony (2szt.), bocian (2szt.), lis (</w:t>
            </w:r>
            <w:r w:rsidR="00FA36C9">
              <w:rPr>
                <w:rFonts w:ascii="Calibri" w:hAnsi="Calibri" w:cs="Calibri"/>
                <w:sz w:val="18"/>
                <w:szCs w:val="18"/>
              </w:rPr>
              <w:t>2szt.), krowa (2szt.), niedźwiedź (2szt.), królik (2szt.), wilk (2szt.), jeż (2szt.), sowa (2szt.)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uniwersalnym rozmiarze dziecięcym</w:t>
            </w:r>
            <w:r w:rsidR="00FA36C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14:paraId="141BB7E0" w14:textId="3B5BA23A" w:rsidR="00A00BCD" w:rsidRPr="00A353AF" w:rsidRDefault="00FA36C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0669BD9B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9BA3C0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446" w:rsidRPr="00A353AF" w14:paraId="292BA214" w14:textId="77777777" w:rsidTr="00CD3815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09DCE4C7" w14:textId="2C6E64C3" w:rsidR="00A00BC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794" w:type="dxa"/>
            <w:vAlign w:val="center"/>
          </w:tcPr>
          <w:p w14:paraId="7A4168C0" w14:textId="414DAFDF" w:rsidR="00A00BCD" w:rsidRPr="00A353AF" w:rsidRDefault="00FA36C9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NAKRYCIA GŁOWY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A5C9260" w14:textId="13B60A0E" w:rsidR="00A00BCD" w:rsidRPr="008F49A3" w:rsidRDefault="00FA36C9" w:rsidP="00CD38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Myszka (2szt.), smok (2szt.), wilk (2szt.), </w:t>
            </w:r>
            <w:r w:rsidR="00D4110B">
              <w:rPr>
                <w:rFonts w:ascii="Calibri" w:hAnsi="Calibri" w:cs="Calibri"/>
                <w:sz w:val="18"/>
                <w:szCs w:val="18"/>
              </w:rPr>
              <w:t xml:space="preserve">warzywa (2szt.), kucharz (2szt.), kotek (2szt.), świnka (2szt.), czerwony kapturek (2szt.), policjant (2szt), </w:t>
            </w:r>
          </w:p>
        </w:tc>
        <w:tc>
          <w:tcPr>
            <w:tcW w:w="712" w:type="dxa"/>
            <w:shd w:val="clear" w:color="auto" w:fill="auto"/>
          </w:tcPr>
          <w:p w14:paraId="0C6833D6" w14:textId="49AC6EF0" w:rsidR="00A00BCD" w:rsidRPr="00A353AF" w:rsidRDefault="00D4110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14994CBF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821F11C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194F48FF" w14:textId="77777777" w:rsidTr="00CD3815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6722D2BC" w14:textId="221C597E" w:rsidR="00A711F1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794" w:type="dxa"/>
            <w:vAlign w:val="center"/>
          </w:tcPr>
          <w:p w14:paraId="3DFB5395" w14:textId="1E2EFC30" w:rsidR="00A711F1" w:rsidRDefault="00A711F1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POMPON DUŻY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DC25A6F" w14:textId="109A931E" w:rsidR="00A711F1" w:rsidRDefault="00A711F1" w:rsidP="00CD3815">
            <w:pPr>
              <w:rPr>
                <w:rFonts w:ascii="Calibri" w:hAnsi="Calibri" w:cs="Calibri"/>
                <w:sz w:val="18"/>
                <w:szCs w:val="18"/>
              </w:rPr>
            </w:pPr>
            <w:r w:rsidRPr="00236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Pompony wykonane z cienkich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pasków z tworzywa sztucznego; dł. pasków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30 cm, szer. pasków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 mm, </w:t>
            </w:r>
            <w:r w:rsidRPr="00236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różne kolory</w:t>
            </w:r>
          </w:p>
        </w:tc>
        <w:tc>
          <w:tcPr>
            <w:tcW w:w="712" w:type="dxa"/>
            <w:shd w:val="clear" w:color="auto" w:fill="auto"/>
          </w:tcPr>
          <w:p w14:paraId="54145653" w14:textId="4DFD7DFD" w:rsidR="00A711F1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2B408DB0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688631D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25A46380" w14:textId="77777777" w:rsidTr="00CD38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09F5AA1E" w14:textId="34A209A5" w:rsidR="00A711F1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794" w:type="dxa"/>
            <w:vAlign w:val="center"/>
          </w:tcPr>
          <w:p w14:paraId="308BF400" w14:textId="4D5A272D" w:rsidR="00A711F1" w:rsidRPr="00A353AF" w:rsidRDefault="00A711F1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BAJKI MUZYCZNE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41C7933" w14:textId="169DBD32" w:rsidR="00A711F1" w:rsidRPr="008F49A3" w:rsidRDefault="00A711F1" w:rsidP="00CD38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10 bajek muzycznych na płytach CD; głosu bohaterom użyczają </w:t>
            </w:r>
            <w:r w:rsidRPr="00236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najlepsi polscy aktorzy: Irena Kwiatkowska, Barbara </w:t>
            </w:r>
            <w:proofErr w:type="spellStart"/>
            <w:r w:rsidRPr="00236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Krafftówna</w:t>
            </w:r>
            <w:proofErr w:type="spellEnd"/>
            <w:r w:rsidRPr="00236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Magdalena Zawadzka, Iga Cembrzyńska, Władysław Hańcza, Jan Kobuszewski, Piotr Fronczewski, Wiesław Michnikowski, Marian Kociniak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 różne zestawy</w:t>
            </w:r>
          </w:p>
        </w:tc>
        <w:tc>
          <w:tcPr>
            <w:tcW w:w="712" w:type="dxa"/>
            <w:shd w:val="clear" w:color="auto" w:fill="auto"/>
          </w:tcPr>
          <w:p w14:paraId="53623ACB" w14:textId="3C6FE475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8" w:type="dxa"/>
          </w:tcPr>
          <w:p w14:paraId="7A767075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CC53C3B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2F0C7058" w14:textId="77777777" w:rsidTr="00CD38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2E89E497" w14:textId="4758D4BC" w:rsidR="00A711F1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794" w:type="dxa"/>
            <w:vAlign w:val="center"/>
          </w:tcPr>
          <w:p w14:paraId="7B134C72" w14:textId="0A22D584" w:rsidR="00A711F1" w:rsidRPr="00A353AF" w:rsidRDefault="00A711F1" w:rsidP="00972B2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„PAMIĘĆ DŹWIĘKOWA”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E689838" w14:textId="7B972C92" w:rsidR="00A711F1" w:rsidRPr="008F49A3" w:rsidRDefault="00A711F1" w:rsidP="00CD3815">
            <w:pPr>
              <w:rPr>
                <w:rFonts w:ascii="Calibri" w:hAnsi="Calibri" w:cs="Calibri"/>
                <w:sz w:val="18"/>
                <w:szCs w:val="18"/>
              </w:rPr>
            </w:pPr>
            <w:r w:rsidRPr="008F3A31">
              <w:rPr>
                <w:rFonts w:ascii="Calibri" w:hAnsi="Calibri" w:cs="Calibri"/>
                <w:sz w:val="18"/>
                <w:szCs w:val="18"/>
              </w:rPr>
              <w:t>Zawartość pudełka: 16 klocków dźwiękowych, kolorowa kostka, plansza, notes, instrukcja.</w:t>
            </w:r>
          </w:p>
        </w:tc>
        <w:tc>
          <w:tcPr>
            <w:tcW w:w="712" w:type="dxa"/>
            <w:shd w:val="clear" w:color="auto" w:fill="auto"/>
          </w:tcPr>
          <w:p w14:paraId="7DA457E9" w14:textId="7565D59C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4CD6EFF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27EF18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11F1" w:rsidRPr="00A353AF" w14:paraId="135586BE" w14:textId="77777777" w:rsidTr="00CD3815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0B3EA6EE" w14:textId="35E60950" w:rsidR="00A711F1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D96AC75" w14:textId="2F37E057" w:rsidR="00A711F1" w:rsidRPr="00A353AF" w:rsidRDefault="00D84A03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„TAŃCE INTEGRACYJNE W PRACY Z GRUPĄ CZ.1”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26CF5AA" w14:textId="5CB9CDEA" w:rsidR="00D84A03" w:rsidRPr="00D84A0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CD, f</w:t>
            </w: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ormat: B5, Stron: 44</w:t>
            </w:r>
          </w:p>
          <w:p w14:paraId="186306F5" w14:textId="6919448F" w:rsidR="00A711F1" w:rsidRPr="008F49A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Okładka: miękka</w:t>
            </w:r>
          </w:p>
        </w:tc>
        <w:tc>
          <w:tcPr>
            <w:tcW w:w="712" w:type="dxa"/>
            <w:shd w:val="clear" w:color="auto" w:fill="auto"/>
          </w:tcPr>
          <w:p w14:paraId="2A0EA19F" w14:textId="430A3820" w:rsidR="00A711F1" w:rsidRPr="00A353AF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E5B2895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308B1C" w14:textId="77777777" w:rsidR="00A711F1" w:rsidRPr="00A353AF" w:rsidRDefault="00A711F1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4A03" w:rsidRPr="00A353AF" w14:paraId="462C55A7" w14:textId="77777777" w:rsidTr="00CD3815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70E82247" w14:textId="550013CF" w:rsidR="00D84A03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477FAED" w14:textId="360D5E99" w:rsidR="00D84A03" w:rsidRDefault="00D84A03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„TAŃCE INTEGRACYJNE W PRACY Z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RUPĄ CZ.2</w:t>
            </w: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B2506C6" w14:textId="1C739967" w:rsidR="00D84A03" w:rsidRPr="00D84A0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CD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format: B5, Stron: 60</w:t>
            </w:r>
          </w:p>
          <w:p w14:paraId="59E216C2" w14:textId="76819558" w:rsidR="00D84A0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Okładka: miękka</w:t>
            </w:r>
          </w:p>
        </w:tc>
        <w:tc>
          <w:tcPr>
            <w:tcW w:w="712" w:type="dxa"/>
            <w:shd w:val="clear" w:color="auto" w:fill="auto"/>
          </w:tcPr>
          <w:p w14:paraId="51900750" w14:textId="068E8275" w:rsidR="00D84A03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D75650D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BB26729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4A03" w:rsidRPr="00A353AF" w14:paraId="1643D4AD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5D0A2BF5" w14:textId="7F04CC8E" w:rsidR="00D84A03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A454738" w14:textId="7C4CF326" w:rsidR="00D84A03" w:rsidRPr="00D84A03" w:rsidRDefault="00D84A03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„KLAŚNIJ, TUPNIJ RAZ I DWA”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4D0ADE" w14:textId="3D186798" w:rsidR="00D84A03" w:rsidRPr="00D84A0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+ 3 płyty CD, format: A5, s</w:t>
            </w: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tron: 120</w:t>
            </w:r>
          </w:p>
          <w:p w14:paraId="7ECA1ACA" w14:textId="12F2B177" w:rsidR="00D84A03" w:rsidRPr="00D84A03" w:rsidRDefault="00D84A03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D84A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kładka: miękka</w:t>
            </w:r>
          </w:p>
        </w:tc>
        <w:tc>
          <w:tcPr>
            <w:tcW w:w="712" w:type="dxa"/>
            <w:shd w:val="clear" w:color="auto" w:fill="auto"/>
          </w:tcPr>
          <w:p w14:paraId="2A72A35B" w14:textId="4AC57BC1" w:rsidR="00D84A03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AF1AA29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419A109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4A03" w:rsidRPr="00A353AF" w14:paraId="3B208CC8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08CAA353" w14:textId="7628540D" w:rsidR="00D84A03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0E85070" w14:textId="42BB033E" w:rsidR="00D84A03" w:rsidRDefault="00D84A03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KSIĄŻKA „MUZYKA I RUCH DLA </w:t>
            </w:r>
            <w:r w:rsid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KAŻDEGO”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87B8F06" w14:textId="77777777" w:rsidR="004B0CDD" w:rsidRPr="004B0CDD" w:rsidRDefault="004B0CDD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Książka + CD,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Format: A5, Stron: 32</w:t>
            </w:r>
          </w:p>
          <w:p w14:paraId="4B62B5C0" w14:textId="072A7B47" w:rsidR="00D84A03" w:rsidRDefault="004B0CDD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Okładka: miękka</w:t>
            </w:r>
          </w:p>
        </w:tc>
        <w:tc>
          <w:tcPr>
            <w:tcW w:w="712" w:type="dxa"/>
            <w:shd w:val="clear" w:color="auto" w:fill="auto"/>
          </w:tcPr>
          <w:p w14:paraId="24E35128" w14:textId="71BACED8" w:rsidR="00D84A03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FAD2D2B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AAA8F4" w14:textId="77777777" w:rsidR="00D84A03" w:rsidRPr="00A353AF" w:rsidRDefault="00D84A03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CDD" w:rsidRPr="00A353AF" w14:paraId="7D74DEE5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00B2B8FD" w14:textId="042D694B" w:rsidR="004B0CD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36F7469" w14:textId="7B8A9EA4" w:rsidR="004B0CDD" w:rsidRDefault="004B0CDD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„PLĄSY Z DŁUGĄ BRODĄ”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5D1CA52" w14:textId="3756F169" w:rsidR="004B0CDD" w:rsidRDefault="004B0CDD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Książka + 4 płyty CD,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B5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 kolorowe strony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oprawa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twarda</w:t>
            </w:r>
          </w:p>
        </w:tc>
        <w:tc>
          <w:tcPr>
            <w:tcW w:w="712" w:type="dxa"/>
            <w:shd w:val="clear" w:color="auto" w:fill="auto"/>
          </w:tcPr>
          <w:p w14:paraId="1C4B797E" w14:textId="1ECA770F" w:rsidR="004B0CDD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680981D" w14:textId="77777777" w:rsidR="004B0CDD" w:rsidRPr="00A353AF" w:rsidRDefault="004B0CD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E5852FF" w14:textId="77777777" w:rsidR="004B0CDD" w:rsidRPr="00A353AF" w:rsidRDefault="004B0CD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CDD" w:rsidRPr="00A353AF" w14:paraId="19B2411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798C21EB" w14:textId="5D2D0B61" w:rsidR="004B0CDD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FFE2A29" w14:textId="18875E68" w:rsidR="004B0CDD" w:rsidRDefault="004B0CDD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PŁYTA CD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„PLĄSY Z DŁUGĄ BRODĄ”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4A42F0D" w14:textId="0DCE54D4" w:rsidR="004B0CDD" w:rsidRDefault="004B0CDD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Piosenki dla dzieci śpiewane od pokoleń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– 82 utwory,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szt.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712" w:type="dxa"/>
            <w:shd w:val="clear" w:color="auto" w:fill="auto"/>
          </w:tcPr>
          <w:p w14:paraId="49ADDC7D" w14:textId="1C6194F7" w:rsidR="004B0CDD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DF08E4A" w14:textId="77777777" w:rsidR="004B0CDD" w:rsidRPr="00A353AF" w:rsidRDefault="004B0CD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8F6F6C" w14:textId="77777777" w:rsidR="004B0CDD" w:rsidRPr="00A353AF" w:rsidRDefault="004B0CD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0E73E71F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2FC44A39" w14:textId="241A7DBA" w:rsidR="006E0D4A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8602AFA" w14:textId="21124E7C" w:rsidR="006E0D4A" w:rsidRDefault="006E0D4A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PŁYTA CD „PORY ROKU Z PIOSENKĄ DZIECIĘCĄ – ARANŻACJE”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659A138" w14:textId="77777777" w:rsidR="006E0D4A" w:rsidRPr="004B0CDD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piosenek na wszystkie pory roku i różne okazje świąteczne (m. in. Dzień Babci i Dziadka oraz Dzień Mami i Taty).</w:t>
            </w:r>
          </w:p>
          <w:p w14:paraId="3C5D6A20" w14:textId="478AC7B2" w:rsidR="006E0D4A" w:rsidRPr="004B0CDD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 piosenek,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zabawy muzyczne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4B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aranżacje karaoke</w:t>
            </w:r>
          </w:p>
        </w:tc>
        <w:tc>
          <w:tcPr>
            <w:tcW w:w="712" w:type="dxa"/>
            <w:shd w:val="clear" w:color="auto" w:fill="auto"/>
          </w:tcPr>
          <w:p w14:paraId="66BD1508" w14:textId="321BD626" w:rsidR="006E0D4A" w:rsidRDefault="006E0D4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EDCB1B7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9AA334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6740" w:rsidRPr="00A353AF" w14:paraId="08B27EB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4BD127F1" w14:textId="27561B38" w:rsidR="00556740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1F61BDF" w14:textId="2D8CE5AF" w:rsidR="00556740" w:rsidRDefault="00556740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KSIĄŻKA </w:t>
            </w:r>
            <w:r w:rsidRPr="005567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„PORY ROKU Z PIOSENKĄ DZIECIĘCĄ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981340" w14:textId="4B706199" w:rsidR="00556740" w:rsidRPr="004B0CDD" w:rsidRDefault="00556740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płyta CD</w:t>
            </w:r>
          </w:p>
        </w:tc>
        <w:tc>
          <w:tcPr>
            <w:tcW w:w="712" w:type="dxa"/>
            <w:shd w:val="clear" w:color="auto" w:fill="auto"/>
          </w:tcPr>
          <w:p w14:paraId="6A2764E6" w14:textId="315CF6A3" w:rsidR="00556740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456C5EB" w14:textId="77777777" w:rsidR="00556740" w:rsidRPr="00A353AF" w:rsidRDefault="00556740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F36D3D" w14:textId="77777777" w:rsidR="00556740" w:rsidRPr="00A353AF" w:rsidRDefault="00556740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0DB26800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29CBE497" w14:textId="2D5EF43C" w:rsidR="006E0D4A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0D48EE" w14:textId="243D8A5B" w:rsidR="006E0D4A" w:rsidRDefault="006E0D4A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PŁYTA CD „PIOSENKI SMACZNE I ZDROWE”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7F17F80" w14:textId="77777777" w:rsidR="006E0D4A" w:rsidRPr="00E3371D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37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piosenek o tematyce: zdrowe odżywianie i zdrowy tryb życia. </w:t>
            </w:r>
          </w:p>
          <w:p w14:paraId="2EB37E4C" w14:textId="36B5456A" w:rsidR="006E0D4A" w:rsidRPr="004B0CDD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37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utworów w tym. 9 piosenek i 9 utworów muzycznych.</w:t>
            </w:r>
          </w:p>
        </w:tc>
        <w:tc>
          <w:tcPr>
            <w:tcW w:w="712" w:type="dxa"/>
            <w:shd w:val="clear" w:color="auto" w:fill="auto"/>
          </w:tcPr>
          <w:p w14:paraId="3700E70D" w14:textId="6A18A5C9" w:rsidR="006E0D4A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8ACB577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4BA649B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01E484C8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47A0A391" w14:textId="2ECC60D0" w:rsidR="006E0D4A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AFBC00" w14:textId="25B0125D" w:rsidR="006E0D4A" w:rsidRDefault="006E0D4A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PŁYTA CD „TAŃCE I ZABAWY DLA GRUPY”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8CC5366" w14:textId="6EBD3F77" w:rsidR="006E0D4A" w:rsidRPr="00E3371D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płyta kompaktowa (CD) z nagraniami melodii do tańców: Krakowiak,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Savila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bela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loza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Carnevalito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von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Srem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Swing w uliczce, Kujawiak, Le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Bastringlo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Specknerin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Doudlebska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Polka,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Biserka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Yah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Ribbon,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Sally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Gardens</w:t>
            </w:r>
            <w:proofErr w:type="spellEnd"/>
            <w:r w:rsidRPr="00841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14:paraId="21A82C39" w14:textId="79F192F9" w:rsidR="006E0D4A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BB55B13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773D5FA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2515FD2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5C6F5189" w14:textId="71AADC2F" w:rsidR="006E0D4A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597CAF0" w14:textId="64AFB99A" w:rsidR="006E0D4A" w:rsidRDefault="006E0D4A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„PIOSENKI NA KAŻDĄ OKAZJĘ”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B512EAF" w14:textId="44702927" w:rsidR="006E0D4A" w:rsidRPr="00841AD7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CD, str. 140, okładka twarda</w:t>
            </w:r>
          </w:p>
        </w:tc>
        <w:tc>
          <w:tcPr>
            <w:tcW w:w="712" w:type="dxa"/>
            <w:shd w:val="clear" w:color="auto" w:fill="auto"/>
          </w:tcPr>
          <w:p w14:paraId="1478ACB8" w14:textId="76B21A85" w:rsidR="006E0D4A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486CAB5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21B86F9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0F1C9914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1BA389A7" w14:textId="663BE3CF" w:rsidR="00972B29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E48D3A" w14:textId="6E27473C" w:rsidR="006E0D4A" w:rsidRDefault="006E0D4A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„POKAZYWANKI. MUZYCZNY ŚWIAT ZABAW”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A0AE7CD" w14:textId="73E4B2D1" w:rsidR="006E0D4A" w:rsidRDefault="006E0D4A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+ CD, str. 112, okładka twarda</w:t>
            </w:r>
          </w:p>
        </w:tc>
        <w:tc>
          <w:tcPr>
            <w:tcW w:w="712" w:type="dxa"/>
            <w:shd w:val="clear" w:color="auto" w:fill="auto"/>
          </w:tcPr>
          <w:p w14:paraId="4F6B7585" w14:textId="6C995579" w:rsidR="006E0D4A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888452F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ED2FC0F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1CD237B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563FE658" w14:textId="229F779C" w:rsidR="006E0D4A" w:rsidRPr="00A353AF" w:rsidRDefault="00972B29" w:rsidP="00972B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C749FBF" w14:textId="3190CFA3" w:rsidR="006E0D4A" w:rsidRDefault="00556740" w:rsidP="00972B2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„SŁUCHAM, UCZĘ SIĘ MÓWIĆ – WYRAŻENIA DŹWIĘKONAŚLA- DOWCZE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1216429" w14:textId="797A7205" w:rsidR="006E0D4A" w:rsidRDefault="00556740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67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Programy językowych ćwiczeń słuchowych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oprawa miękka, 24 str. z ilustracjami, </w:t>
            </w:r>
            <w:r w:rsidRPr="005567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płyta CD</w:t>
            </w:r>
          </w:p>
        </w:tc>
        <w:tc>
          <w:tcPr>
            <w:tcW w:w="712" w:type="dxa"/>
            <w:shd w:val="clear" w:color="auto" w:fill="auto"/>
          </w:tcPr>
          <w:p w14:paraId="090C69D1" w14:textId="69750FDE" w:rsidR="006E0D4A" w:rsidRDefault="0055674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C442023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91B4CF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D4A" w:rsidRPr="00A353AF" w14:paraId="06EE6F1B" w14:textId="77777777" w:rsidTr="00CD3815">
        <w:trPr>
          <w:trHeight w:val="429"/>
        </w:trPr>
        <w:tc>
          <w:tcPr>
            <w:tcW w:w="7867" w:type="dxa"/>
            <w:gridSpan w:val="5"/>
            <w:shd w:val="clear" w:color="auto" w:fill="D9D9D9" w:themeFill="background1" w:themeFillShade="D9"/>
            <w:noWrap/>
            <w:vAlign w:val="center"/>
          </w:tcPr>
          <w:p w14:paraId="531EEB22" w14:textId="4A1DC9D1" w:rsidR="006E0D4A" w:rsidRPr="00A353AF" w:rsidRDefault="006E0D4A" w:rsidP="00CD3815">
            <w:pPr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 w:rsidR="00B04D34">
              <w:rPr>
                <w:rFonts w:ascii="Calibri" w:hAnsi="Calibri" w:cs="Calibri"/>
                <w:b/>
                <w:sz w:val="18"/>
                <w:szCs w:val="18"/>
              </w:rPr>
              <w:t>VI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642F5576" w14:textId="77777777" w:rsidR="006E0D4A" w:rsidRPr="00A353AF" w:rsidRDefault="006E0D4A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4290D1E" w14:textId="77777777" w:rsidR="00A00BCD" w:rsidRDefault="00A00BCD" w:rsidP="00A00BCD">
      <w:pPr>
        <w:rPr>
          <w:rFonts w:asciiTheme="minorHAnsi" w:hAnsiTheme="minorHAnsi" w:cstheme="minorHAnsi"/>
          <w:b/>
        </w:rPr>
      </w:pPr>
    </w:p>
    <w:p w14:paraId="2017EB1F" w14:textId="73D43FE6" w:rsidR="00A00BCD" w:rsidRDefault="00A00BCD" w:rsidP="00A00BCD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</w:t>
      </w:r>
      <w:r w:rsidR="00B04D34">
        <w:rPr>
          <w:rFonts w:asciiTheme="minorHAnsi" w:hAnsiTheme="minorHAnsi" w:cstheme="minorHAnsi"/>
          <w:b/>
        </w:rPr>
        <w:t>II</w:t>
      </w:r>
      <w:r w:rsidRPr="00AF39DF">
        <w:rPr>
          <w:rFonts w:asciiTheme="minorHAnsi" w:hAnsiTheme="minorHAnsi" w:cstheme="minorHAnsi"/>
          <w:b/>
        </w:rPr>
        <w:t xml:space="preserve"> – </w:t>
      </w:r>
      <w:r w:rsidR="00601ECB">
        <w:rPr>
          <w:rFonts w:asciiTheme="minorHAnsi" w:hAnsiTheme="minorHAnsi" w:cstheme="minorHAnsi"/>
          <w:b/>
        </w:rPr>
        <w:t>ZABAWKI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83"/>
        <w:gridCol w:w="3644"/>
        <w:gridCol w:w="477"/>
        <w:gridCol w:w="1184"/>
        <w:gridCol w:w="1559"/>
      </w:tblGrid>
      <w:tr w:rsidR="00E51716" w:rsidRPr="00A353AF" w14:paraId="76054B17" w14:textId="77777777" w:rsidTr="00853D15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50A3B869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000000" w:fill="A5A5A5"/>
            <w:vAlign w:val="center"/>
            <w:hideMark/>
          </w:tcPr>
          <w:p w14:paraId="33E67E2B" w14:textId="77777777" w:rsidR="00A00BCD" w:rsidRPr="00A353AF" w:rsidRDefault="00A00BCD" w:rsidP="0085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0" w:type="auto"/>
            <w:shd w:val="clear" w:color="000000" w:fill="A5A5A5"/>
          </w:tcPr>
          <w:p w14:paraId="2C831249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0" w:type="auto"/>
            <w:shd w:val="clear" w:color="000000" w:fill="A5A5A5"/>
            <w:vAlign w:val="center"/>
          </w:tcPr>
          <w:p w14:paraId="3B614C1E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1EB1ED52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2AEA3523" w14:textId="77777777" w:rsidR="00A00BCD" w:rsidRPr="00A353AF" w:rsidRDefault="00A00BCD" w:rsidP="00A00B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51716" w:rsidRPr="00A353AF" w14:paraId="65983CCD" w14:textId="77777777" w:rsidTr="00853D15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441EA738" w14:textId="17D80B31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1DE8A" w14:textId="5449B111" w:rsidR="00A00BCD" w:rsidRPr="00A353AF" w:rsidRDefault="005E2190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GŁUCHY TELEFON</w:t>
            </w:r>
          </w:p>
        </w:tc>
        <w:tc>
          <w:tcPr>
            <w:tcW w:w="0" w:type="auto"/>
            <w:shd w:val="clear" w:color="auto" w:fill="auto"/>
          </w:tcPr>
          <w:p w14:paraId="4DC3541C" w14:textId="406A784F" w:rsidR="00A00BCD" w:rsidRPr="008F49A3" w:rsidRDefault="005E2190" w:rsidP="004B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5E2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estaw do rozwijania umiejętności językowych i komunikacyjnych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E2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8 słuchawek, 2 metry rurek harmonijkowych, 12 łączników</w:t>
            </w:r>
          </w:p>
        </w:tc>
        <w:tc>
          <w:tcPr>
            <w:tcW w:w="0" w:type="auto"/>
            <w:shd w:val="clear" w:color="auto" w:fill="auto"/>
          </w:tcPr>
          <w:p w14:paraId="597E994D" w14:textId="4F9654FA" w:rsidR="00A00BCD" w:rsidRPr="00A353AF" w:rsidRDefault="005E2190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8CC04B9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DE20AB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7E651D4" w14:textId="77777777" w:rsidTr="00853D15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1C6167E8" w14:textId="563207CE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5FDBE42E" w14:textId="494536CF" w:rsidR="00A00BCD" w:rsidRPr="00A353AF" w:rsidRDefault="00CA377F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KUCHNIA</w:t>
            </w:r>
          </w:p>
        </w:tc>
        <w:tc>
          <w:tcPr>
            <w:tcW w:w="0" w:type="auto"/>
            <w:shd w:val="clear" w:color="auto" w:fill="auto"/>
          </w:tcPr>
          <w:p w14:paraId="11CD9BB2" w14:textId="766AD7B2" w:rsidR="00A00BCD" w:rsidRPr="008F49A3" w:rsidRDefault="00CA377F" w:rsidP="00E337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Wielofunkcyjna kuchnia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zestawie znajduje się płyta z palnikami, piekarnik, suszarka na naczynia, okap, zlew.</w:t>
            </w:r>
            <w:r>
              <w:t xml:space="preserve"> 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wym.: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 32 x 68 cm;</w:t>
            </w:r>
          </w:p>
        </w:tc>
        <w:tc>
          <w:tcPr>
            <w:tcW w:w="0" w:type="auto"/>
            <w:shd w:val="clear" w:color="auto" w:fill="auto"/>
          </w:tcPr>
          <w:p w14:paraId="17DAAD1F" w14:textId="6DB144E5" w:rsidR="00A00BCD" w:rsidRPr="00A353AF" w:rsidRDefault="00CA377F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B302D3E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47917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15F8" w:rsidRPr="00A215F8" w14:paraId="33EE17BB" w14:textId="77777777" w:rsidTr="00853D15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15AC4A31" w14:textId="586252BC" w:rsidR="00241869" w:rsidRPr="00A215F8" w:rsidRDefault="000C667A" w:rsidP="00A00B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0DA6F7B2" w14:textId="501139B9" w:rsidR="00241869" w:rsidRPr="00A215F8" w:rsidRDefault="00241869" w:rsidP="00853D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15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WARSZTAT MECHANIKA</w:t>
            </w:r>
          </w:p>
        </w:tc>
        <w:tc>
          <w:tcPr>
            <w:tcW w:w="0" w:type="auto"/>
            <w:shd w:val="clear" w:color="auto" w:fill="auto"/>
          </w:tcPr>
          <w:p w14:paraId="59791C7D" w14:textId="05A6105B" w:rsidR="00241869" w:rsidRPr="00A215F8" w:rsidRDefault="00A215F8" w:rsidP="00A215F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15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Drewniany, wraz z realistycznymi narzędziami. wym. min: 55 x 28 x 81 cm</w:t>
            </w:r>
          </w:p>
        </w:tc>
        <w:tc>
          <w:tcPr>
            <w:tcW w:w="0" w:type="auto"/>
            <w:shd w:val="clear" w:color="auto" w:fill="auto"/>
          </w:tcPr>
          <w:p w14:paraId="1646C36D" w14:textId="1BA015DE" w:rsidR="00241869" w:rsidRPr="00A215F8" w:rsidRDefault="00241869" w:rsidP="00A00B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15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3C3E22C" w14:textId="77777777" w:rsidR="00241869" w:rsidRPr="00A215F8" w:rsidRDefault="00241869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C886F3" w14:textId="77777777" w:rsidR="00241869" w:rsidRPr="00A215F8" w:rsidRDefault="00241869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51716" w:rsidRPr="00A353AF" w14:paraId="5089E970" w14:textId="77777777" w:rsidTr="00853D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9DE1020" w14:textId="4F0CDB86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171D7ADD" w14:textId="44AD0877" w:rsidR="00A00BCD" w:rsidRPr="00A353AF" w:rsidRDefault="00CA377F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WARSTWOWE</w:t>
            </w:r>
          </w:p>
        </w:tc>
        <w:tc>
          <w:tcPr>
            <w:tcW w:w="0" w:type="auto"/>
            <w:shd w:val="clear" w:color="auto" w:fill="auto"/>
          </w:tcPr>
          <w:p w14:paraId="60FF1E97" w14:textId="2AF010B1" w:rsidR="00A00BCD" w:rsidRPr="008F49A3" w:rsidRDefault="00CA377F" w:rsidP="00CA37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rewniane puzzle wykona</w:t>
            </w:r>
            <w:r w:rsid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 są z wysokiej jakości drewna, p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rzedstawiają</w:t>
            </w:r>
            <w:r w:rsid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kobietę</w:t>
            </w:r>
            <w:r w:rsid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 szt.)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mężczyznę </w:t>
            </w:r>
            <w:r w:rsid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(1szt.)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różnych okresach jego życia,</w:t>
            </w:r>
            <w:r w:rsid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3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niemowlaka po seniora</w:t>
            </w:r>
          </w:p>
        </w:tc>
        <w:tc>
          <w:tcPr>
            <w:tcW w:w="0" w:type="auto"/>
            <w:shd w:val="clear" w:color="auto" w:fill="auto"/>
          </w:tcPr>
          <w:p w14:paraId="36456A70" w14:textId="56BD177D" w:rsidR="00A00BCD" w:rsidRPr="00A353AF" w:rsidRDefault="00BC6EB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0110D87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0A86B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630F06C" w14:textId="77777777" w:rsidTr="00853D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55CD3BFD" w14:textId="3B4E8CBB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3D832BA2" w14:textId="2F3AF14D" w:rsidR="00A00BCD" w:rsidRPr="00A353AF" w:rsidRDefault="00BC6EB2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WARSTWOWE</w:t>
            </w:r>
          </w:p>
        </w:tc>
        <w:tc>
          <w:tcPr>
            <w:tcW w:w="0" w:type="auto"/>
            <w:shd w:val="clear" w:color="auto" w:fill="auto"/>
          </w:tcPr>
          <w:p w14:paraId="6C2DADB5" w14:textId="1EF9EA31" w:rsidR="00A00BCD" w:rsidRPr="008F49A3" w:rsidRDefault="00BC6EB2" w:rsidP="00BC6E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Podwójne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ze sklejki lakierowanej pokazują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krok po kroku proces dorastania i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tarzenia się – dziadek i babcia,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 x 25 x 2 cm</w:t>
            </w:r>
          </w:p>
        </w:tc>
        <w:tc>
          <w:tcPr>
            <w:tcW w:w="0" w:type="auto"/>
            <w:shd w:val="clear" w:color="auto" w:fill="auto"/>
          </w:tcPr>
          <w:p w14:paraId="2F6DDA03" w14:textId="000A7001" w:rsidR="00A00BCD" w:rsidRPr="00A353AF" w:rsidRDefault="00BC6EB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451763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31D122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3908CF1C" w14:textId="77777777" w:rsidTr="00853D15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7E844EB9" w14:textId="4F79AEBC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34CD1A33" w14:textId="2B778BB7" w:rsidR="00A00BCD" w:rsidRPr="00A353AF" w:rsidRDefault="00BC6EB2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WARSTWOWE</w:t>
            </w:r>
          </w:p>
        </w:tc>
        <w:tc>
          <w:tcPr>
            <w:tcW w:w="0" w:type="auto"/>
            <w:shd w:val="clear" w:color="auto" w:fill="auto"/>
          </w:tcPr>
          <w:p w14:paraId="3B72EE45" w14:textId="57B98EE8" w:rsidR="00A00BCD" w:rsidRPr="008F49A3" w:rsidRDefault="00BC6EB2" w:rsidP="00BC6E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Puzzle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– cztery pory roku,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 sklejki lakierowanej pokazują zmiany jakie zachodzą podczas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następowania po sobie pór roku, 32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 w:rsidR="00A77D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C6E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 x 14,5 x 2 cm</w:t>
            </w:r>
          </w:p>
        </w:tc>
        <w:tc>
          <w:tcPr>
            <w:tcW w:w="0" w:type="auto"/>
            <w:shd w:val="clear" w:color="auto" w:fill="auto"/>
          </w:tcPr>
          <w:p w14:paraId="432B9B71" w14:textId="759AA393" w:rsidR="00A00BCD" w:rsidRPr="00A353AF" w:rsidRDefault="00BC6EB2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F717B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697C1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81D8635" w14:textId="77777777" w:rsidTr="00853D15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21FE32BA" w14:textId="0A31431C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2FECBCF9" w14:textId="59E4F55E" w:rsidR="00A00BCD" w:rsidRPr="00A353AF" w:rsidRDefault="00BC6EB2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PUZZLE </w:t>
            </w:r>
            <w:r w:rsidR="00A77D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WARSTWOWE</w:t>
            </w:r>
          </w:p>
        </w:tc>
        <w:tc>
          <w:tcPr>
            <w:tcW w:w="0" w:type="auto"/>
            <w:shd w:val="clear" w:color="auto" w:fill="auto"/>
          </w:tcPr>
          <w:p w14:paraId="281A672A" w14:textId="194F878A" w:rsidR="00A00BCD" w:rsidRPr="008F49A3" w:rsidRDefault="00A77DFB" w:rsidP="00BC6E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A77D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tapy rozwoju kury, 4 obrazki, 44 el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wym. </w:t>
            </w:r>
            <w:r w:rsidR="00463D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A77D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x 20 cm</w:t>
            </w:r>
          </w:p>
        </w:tc>
        <w:tc>
          <w:tcPr>
            <w:tcW w:w="0" w:type="auto"/>
            <w:shd w:val="clear" w:color="auto" w:fill="auto"/>
          </w:tcPr>
          <w:p w14:paraId="17F46D68" w14:textId="581F6ABB" w:rsidR="00A00BCD" w:rsidRPr="00A353AF" w:rsidRDefault="00DE388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715FCA2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89A220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6A14DD1" w14:textId="77777777" w:rsidTr="00853D15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7FB27E42" w14:textId="1EE8305D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7DA2B677" w14:textId="0196BFC7" w:rsidR="00A00BCD" w:rsidRPr="00A353AF" w:rsidRDefault="00DE388A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WARSTWOWE</w:t>
            </w:r>
          </w:p>
        </w:tc>
        <w:tc>
          <w:tcPr>
            <w:tcW w:w="0" w:type="auto"/>
            <w:shd w:val="clear" w:color="auto" w:fill="auto"/>
          </w:tcPr>
          <w:p w14:paraId="663EE33F" w14:textId="44C6B055" w:rsidR="00A00BCD" w:rsidRPr="008F49A3" w:rsidRDefault="00DE388A" w:rsidP="00A00B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Etapy rozwoju motyla, </w:t>
            </w:r>
            <w:r w:rsid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DE38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ięciowarstwowe drewniane puzzle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DE38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 elementów</w:t>
            </w:r>
          </w:p>
        </w:tc>
        <w:tc>
          <w:tcPr>
            <w:tcW w:w="0" w:type="auto"/>
            <w:shd w:val="clear" w:color="auto" w:fill="auto"/>
          </w:tcPr>
          <w:p w14:paraId="15A0D702" w14:textId="3523C0D4" w:rsidR="00A00BCD" w:rsidRPr="00A353AF" w:rsidRDefault="00DE388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6652983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F672DE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F7F4826" w14:textId="77777777" w:rsidTr="00853D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55333A58" w14:textId="4C94132F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236A2" w14:textId="18D35D4D" w:rsidR="00A00BCD" w:rsidRPr="00A353AF" w:rsidRDefault="009821DF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WARSTWOWE</w:t>
            </w:r>
          </w:p>
        </w:tc>
        <w:tc>
          <w:tcPr>
            <w:tcW w:w="0" w:type="auto"/>
            <w:shd w:val="clear" w:color="auto" w:fill="auto"/>
          </w:tcPr>
          <w:p w14:paraId="5206B792" w14:textId="180B4938" w:rsidR="00A00BCD" w:rsidRPr="008F49A3" w:rsidRDefault="009821DF" w:rsidP="009821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Etapy rozwoju drzewa, </w:t>
            </w:r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obrazki, 44 el.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</w:t>
            </w:r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ymiary: </w:t>
            </w:r>
            <w:r w:rsid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x 20 cm</w:t>
            </w:r>
          </w:p>
        </w:tc>
        <w:tc>
          <w:tcPr>
            <w:tcW w:w="0" w:type="auto"/>
            <w:shd w:val="clear" w:color="auto" w:fill="auto"/>
          </w:tcPr>
          <w:p w14:paraId="66BD4A42" w14:textId="3863EDFD" w:rsidR="00A00BCD" w:rsidRPr="00A353AF" w:rsidRDefault="009821DF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6D6A73D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DA79CB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9BABD37" w14:textId="77777777" w:rsidTr="00853D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086D513A" w14:textId="67B0E324" w:rsidR="00487E79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1E1E1" w14:textId="6B955D65" w:rsidR="00487E79" w:rsidRDefault="00487E79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EDUKACYJNA UKŁADANKA KROKODYL</w:t>
            </w:r>
          </w:p>
        </w:tc>
        <w:tc>
          <w:tcPr>
            <w:tcW w:w="0" w:type="auto"/>
            <w:shd w:val="clear" w:color="auto" w:fill="auto"/>
          </w:tcPr>
          <w:p w14:paraId="62D35D56" w14:textId="61D62734" w:rsidR="00487E79" w:rsidRDefault="00487E79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Puzzle z kolorowo pomalowanego drewna.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Poszczególne elementy należy dokładnie dopasować co sprawi, że krokodyl i kolejność alfabet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 będą prawidłowo 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ułożone.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Wym.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 x 20 cm</w:t>
            </w:r>
          </w:p>
        </w:tc>
        <w:tc>
          <w:tcPr>
            <w:tcW w:w="0" w:type="auto"/>
            <w:shd w:val="clear" w:color="auto" w:fill="auto"/>
          </w:tcPr>
          <w:p w14:paraId="61B09BF5" w14:textId="1BCD1654" w:rsidR="00487E79" w:rsidRDefault="00487E79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F5BFF89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71C70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4DEFF9B" w14:textId="77777777" w:rsidTr="00853D15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70FFA6C1" w14:textId="0806B998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D28DC" w14:textId="337A8C7C" w:rsidR="00A00BCD" w:rsidRPr="00A353AF" w:rsidRDefault="009821DF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DO HERBATY</w:t>
            </w:r>
          </w:p>
        </w:tc>
        <w:tc>
          <w:tcPr>
            <w:tcW w:w="0" w:type="auto"/>
            <w:shd w:val="clear" w:color="auto" w:fill="auto"/>
          </w:tcPr>
          <w:p w14:paraId="00054562" w14:textId="54BC340A" w:rsidR="00A00BCD" w:rsidRPr="008F49A3" w:rsidRDefault="009821DF" w:rsidP="00A00B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dla 4 osób: 4 filiżanki z podstawkami, 4 łyżeczki, kubek do śmietanki, cukierniczka, dzbanuszek do herbaty, taca, materiał: plastic </w:t>
            </w:r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proofErr w:type="spellStart"/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 w:rsidRPr="009821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 12 cm</w:t>
            </w:r>
          </w:p>
        </w:tc>
        <w:tc>
          <w:tcPr>
            <w:tcW w:w="0" w:type="auto"/>
            <w:shd w:val="clear" w:color="auto" w:fill="auto"/>
          </w:tcPr>
          <w:p w14:paraId="654382B0" w14:textId="53253DB2" w:rsidR="00A00BCD" w:rsidRPr="00A353AF" w:rsidRDefault="009821DF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9F97BB8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0C2B1F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7EF29C81" w14:textId="77777777" w:rsidTr="00853D15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1631E809" w14:textId="3E5983C3" w:rsidR="00E5171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F5100" w14:textId="3C6AF72D" w:rsidR="00E51716" w:rsidRDefault="00E5171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MAŁY ZESTAW MAGNETYCZNY</w:t>
            </w:r>
          </w:p>
        </w:tc>
        <w:tc>
          <w:tcPr>
            <w:tcW w:w="0" w:type="auto"/>
            <w:shd w:val="clear" w:color="auto" w:fill="auto"/>
          </w:tcPr>
          <w:p w14:paraId="61F33B86" w14:textId="231C7FB2" w:rsidR="00E51716" w:rsidRDefault="00E51716" w:rsidP="00E5171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Kompleksowy zestaw magnesów</w:t>
            </w:r>
            <w:r>
              <w:t xml:space="preserve">, 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zawiera, m.in.: okrągłe magnesy „guzikowe”, magnesy sztabkowe, okrągłe i kwadratowe paski magnetyczne, bloki i pierścienie ferrytowe, podkowę magnetyczną, żelazne kulki, kolorowe gumki magnetyczne, pręciki ze stali chromowanej, zestaw metalowych dysków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szystko umieszczone w poręcznej walizce o wym.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33 x 24 x 6 cm</w:t>
            </w:r>
          </w:p>
        </w:tc>
        <w:tc>
          <w:tcPr>
            <w:tcW w:w="0" w:type="auto"/>
            <w:shd w:val="clear" w:color="auto" w:fill="auto"/>
          </w:tcPr>
          <w:p w14:paraId="4B3F6B4E" w14:textId="175B9FC4" w:rsidR="00E51716" w:rsidRDefault="00E5171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B047131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7472E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432" w:rsidRPr="00FC5432" w14:paraId="1B9BBFD7" w14:textId="77777777" w:rsidTr="00853D15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1A00B1C1" w14:textId="0B20B7EB" w:rsidR="00A00BCD" w:rsidRPr="00FC5432" w:rsidRDefault="000C667A" w:rsidP="00A00B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14:paraId="27B007CA" w14:textId="2987CD83" w:rsidR="00A00BCD" w:rsidRPr="00FC5432" w:rsidRDefault="00241869" w:rsidP="00853D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C54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OWOCE</w:t>
            </w:r>
          </w:p>
        </w:tc>
        <w:tc>
          <w:tcPr>
            <w:tcW w:w="0" w:type="auto"/>
            <w:shd w:val="clear" w:color="auto" w:fill="auto"/>
          </w:tcPr>
          <w:p w14:paraId="27279F95" w14:textId="1B0F78F9" w:rsidR="00A00BCD" w:rsidRPr="00FC5432" w:rsidRDefault="00FC5432" w:rsidP="00FC543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C54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Zestaw owocowy, wykonane z drewna i filcu produkty, w zestawie: nóż, 6 produktów spożywczych do przecięcia na pół, wym. do 10 </w:t>
            </w:r>
            <w:r w:rsidR="00463D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cm </w:t>
            </w:r>
            <w:r w:rsidRPr="00FC54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 2 cm</w:t>
            </w:r>
          </w:p>
        </w:tc>
        <w:tc>
          <w:tcPr>
            <w:tcW w:w="0" w:type="auto"/>
            <w:shd w:val="clear" w:color="auto" w:fill="auto"/>
          </w:tcPr>
          <w:p w14:paraId="3621F0BE" w14:textId="0650BBFF" w:rsidR="00A00BCD" w:rsidRPr="00FC5432" w:rsidRDefault="00FC5432" w:rsidP="00A00B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C54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F1D8C27" w14:textId="77777777" w:rsidR="00A00BCD" w:rsidRPr="00FC5432" w:rsidRDefault="00A00BCD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9699EC" w14:textId="77777777" w:rsidR="00A00BCD" w:rsidRPr="00FC5432" w:rsidRDefault="00A00BCD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C5432" w:rsidRPr="00FC5432" w14:paraId="2DF07D8A" w14:textId="77777777" w:rsidTr="00853D15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14:paraId="411B4B0F" w14:textId="013C7151" w:rsidR="00A00BCD" w:rsidRPr="00FC5432" w:rsidRDefault="000C667A" w:rsidP="00A00B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B61E1" w14:textId="17BAC1EE" w:rsidR="00A00BCD" w:rsidRPr="00FC5432" w:rsidRDefault="00241869" w:rsidP="00853D1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54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WARZYWA</w:t>
            </w:r>
          </w:p>
        </w:tc>
        <w:tc>
          <w:tcPr>
            <w:tcW w:w="0" w:type="auto"/>
            <w:shd w:val="clear" w:color="auto" w:fill="auto"/>
          </w:tcPr>
          <w:p w14:paraId="6886D000" w14:textId="73B33D41" w:rsidR="00A00BCD" w:rsidRPr="00FC5432" w:rsidRDefault="00FC5432" w:rsidP="00FC543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54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Zestaw warzywny, wykonane z drewna i filcu produkty, w zestawie: nóż, 6 produktów spożywczych do przecięcia na pół, wym. do 14 x 3 cm</w:t>
            </w:r>
          </w:p>
        </w:tc>
        <w:tc>
          <w:tcPr>
            <w:tcW w:w="0" w:type="auto"/>
            <w:shd w:val="clear" w:color="auto" w:fill="auto"/>
          </w:tcPr>
          <w:p w14:paraId="16E672FC" w14:textId="6248D6A3" w:rsidR="00A00BCD" w:rsidRPr="00FC5432" w:rsidRDefault="00FC5432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1D5DF00" w14:textId="77777777" w:rsidR="00A00BCD" w:rsidRPr="00FC5432" w:rsidRDefault="00A00BCD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8D858" w14:textId="77777777" w:rsidR="00A00BCD" w:rsidRPr="00FC5432" w:rsidRDefault="00A00BCD" w:rsidP="00A00B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51716" w:rsidRPr="00A353AF" w14:paraId="2EBF13A4" w14:textId="77777777" w:rsidTr="00853D15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14:paraId="7E0CDB3D" w14:textId="06D3D3B9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3B7A2" w14:textId="6773AEA0" w:rsidR="00A00BCD" w:rsidRPr="00A353AF" w:rsidRDefault="00241869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KLOCKI MODUŁY</w:t>
            </w:r>
          </w:p>
        </w:tc>
        <w:tc>
          <w:tcPr>
            <w:tcW w:w="0" w:type="auto"/>
            <w:shd w:val="clear" w:color="auto" w:fill="auto"/>
          </w:tcPr>
          <w:p w14:paraId="16E8A117" w14:textId="4D2D3AA0" w:rsidR="00A00BCD" w:rsidRPr="008F49A3" w:rsidRDefault="00241869" w:rsidP="002418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kolorowe klocki </w:t>
            </w:r>
            <w:r w:rsidRPr="00241869">
              <w:rPr>
                <w:rFonts w:ascii="Calibri" w:hAnsi="Calibri" w:cs="Calibri"/>
                <w:sz w:val="18"/>
                <w:szCs w:val="18"/>
              </w:rPr>
              <w:t xml:space="preserve">do zabaw przestrzennych, wys. </w:t>
            </w:r>
            <w:r w:rsidR="000A269E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241869">
              <w:rPr>
                <w:rFonts w:ascii="Calibri" w:hAnsi="Calibri" w:cs="Calibri"/>
                <w:sz w:val="18"/>
                <w:szCs w:val="18"/>
              </w:rPr>
              <w:t xml:space="preserve">4,8 cm ; 120 </w:t>
            </w:r>
            <w:proofErr w:type="spellStart"/>
            <w:r w:rsidRPr="00241869">
              <w:rPr>
                <w:rFonts w:ascii="Calibri" w:hAnsi="Calibri" w:cs="Calibri"/>
                <w:sz w:val="18"/>
                <w:szCs w:val="18"/>
              </w:rPr>
              <w:t>elem</w:t>
            </w:r>
            <w:proofErr w:type="spellEnd"/>
            <w:r w:rsidRPr="0024186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5789DA9" w14:textId="461F2CA2" w:rsidR="00A00BCD" w:rsidRPr="00A353AF" w:rsidRDefault="0024186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F453FFA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B41CBC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73A2A84" w14:textId="77777777" w:rsidTr="00853D15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73614F05" w14:textId="076E0287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14:paraId="772167DA" w14:textId="35000BC2" w:rsidR="00A00BCD" w:rsidRPr="00A353AF" w:rsidRDefault="00241869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KARTY PRACY DO KLOCKI MODUŁY</w:t>
            </w:r>
          </w:p>
        </w:tc>
        <w:tc>
          <w:tcPr>
            <w:tcW w:w="0" w:type="auto"/>
            <w:shd w:val="clear" w:color="auto" w:fill="auto"/>
          </w:tcPr>
          <w:p w14:paraId="579A0BE8" w14:textId="7936E1F2" w:rsidR="00A00BCD" w:rsidRPr="008F49A3" w:rsidRDefault="00241869" w:rsidP="00A00BCD">
            <w:pPr>
              <w:rPr>
                <w:rFonts w:ascii="Calibri" w:hAnsi="Calibri" w:cs="Calibri"/>
                <w:sz w:val="18"/>
                <w:szCs w:val="18"/>
              </w:rPr>
            </w:pPr>
            <w:r w:rsidRPr="00241869">
              <w:rPr>
                <w:rFonts w:ascii="Calibri" w:hAnsi="Calibri" w:cs="Calibri"/>
                <w:sz w:val="18"/>
                <w:szCs w:val="18"/>
              </w:rPr>
              <w:t xml:space="preserve">wym. </w:t>
            </w:r>
            <w:r w:rsidR="000A269E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241869">
              <w:rPr>
                <w:rFonts w:ascii="Calibri" w:hAnsi="Calibri" w:cs="Calibri"/>
                <w:sz w:val="18"/>
                <w:szCs w:val="18"/>
              </w:rPr>
              <w:t xml:space="preserve">11,5 x 11,5 cm, 24 </w:t>
            </w:r>
            <w:proofErr w:type="spellStart"/>
            <w:r w:rsidRPr="00241869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  <w:r w:rsidRPr="00241869">
              <w:rPr>
                <w:rFonts w:ascii="Calibri" w:hAnsi="Calibri" w:cs="Calibri"/>
                <w:sz w:val="18"/>
                <w:szCs w:val="18"/>
              </w:rPr>
              <w:t>; pudełko</w:t>
            </w:r>
          </w:p>
        </w:tc>
        <w:tc>
          <w:tcPr>
            <w:tcW w:w="0" w:type="auto"/>
            <w:shd w:val="clear" w:color="auto" w:fill="auto"/>
          </w:tcPr>
          <w:p w14:paraId="4BC7AAE8" w14:textId="2826C308" w:rsidR="00A00BCD" w:rsidRPr="00A353AF" w:rsidRDefault="0024186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5F46823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4BE918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BF722AF" w14:textId="77777777" w:rsidTr="00853D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2D7DD9E7" w14:textId="2263BB5E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14:paraId="501D457D" w14:textId="03CC1B1C" w:rsidR="00A00BCD" w:rsidRPr="00A353AF" w:rsidRDefault="007253C5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KLOCKI ZĘBATKI</w:t>
            </w:r>
          </w:p>
        </w:tc>
        <w:tc>
          <w:tcPr>
            <w:tcW w:w="0" w:type="auto"/>
            <w:shd w:val="clear" w:color="auto" w:fill="auto"/>
          </w:tcPr>
          <w:p w14:paraId="0DFFACB2" w14:textId="1854C8B4" w:rsidR="00A00BCD" w:rsidRPr="008F49A3" w:rsidRDefault="007253C5" w:rsidP="007253C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kolorowe klocki </w:t>
            </w:r>
            <w:r w:rsidRPr="007253C5">
              <w:rPr>
                <w:rFonts w:ascii="Calibri" w:hAnsi="Calibri" w:cs="Calibri"/>
                <w:sz w:val="18"/>
                <w:szCs w:val="18"/>
              </w:rPr>
              <w:t xml:space="preserve">do zabaw przestrzennych, 80 </w:t>
            </w:r>
            <w:proofErr w:type="spellStart"/>
            <w:r w:rsidRPr="007253C5">
              <w:rPr>
                <w:rFonts w:ascii="Calibri" w:hAnsi="Calibri" w:cs="Calibri"/>
                <w:sz w:val="18"/>
                <w:szCs w:val="18"/>
              </w:rPr>
              <w:t>elem</w:t>
            </w:r>
            <w:proofErr w:type="spellEnd"/>
            <w:r w:rsidRPr="007253C5">
              <w:rPr>
                <w:rFonts w:ascii="Calibri" w:hAnsi="Calibri" w:cs="Calibri"/>
                <w:sz w:val="18"/>
                <w:szCs w:val="18"/>
              </w:rPr>
              <w:t xml:space="preserve">.; śr. </w:t>
            </w:r>
            <w:r w:rsidR="000A269E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7253C5">
              <w:rPr>
                <w:rFonts w:ascii="Calibri" w:hAnsi="Calibri" w:cs="Calibri"/>
                <w:sz w:val="18"/>
                <w:szCs w:val="18"/>
              </w:rPr>
              <w:t>4,3 cm</w:t>
            </w:r>
          </w:p>
        </w:tc>
        <w:tc>
          <w:tcPr>
            <w:tcW w:w="0" w:type="auto"/>
            <w:shd w:val="clear" w:color="auto" w:fill="auto"/>
          </w:tcPr>
          <w:p w14:paraId="2490EBCD" w14:textId="106B928F" w:rsidR="00A00BCD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6B2E7B8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706C49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DB07C51" w14:textId="77777777" w:rsidTr="00853D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22FA5849" w14:textId="6717B776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14:paraId="7919B1A5" w14:textId="09E232EC" w:rsidR="00A00BCD" w:rsidRPr="00A353AF" w:rsidRDefault="007253C5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KARTY PRACY DO KLOCKI ZĘBATKI</w:t>
            </w:r>
          </w:p>
        </w:tc>
        <w:tc>
          <w:tcPr>
            <w:tcW w:w="0" w:type="auto"/>
            <w:shd w:val="clear" w:color="auto" w:fill="auto"/>
          </w:tcPr>
          <w:p w14:paraId="69C111EE" w14:textId="496CB6DD" w:rsidR="00A00BCD" w:rsidRPr="008F49A3" w:rsidRDefault="007253C5" w:rsidP="00A00BCD">
            <w:pPr>
              <w:rPr>
                <w:rFonts w:ascii="Calibri" w:hAnsi="Calibri" w:cs="Calibri"/>
                <w:sz w:val="18"/>
                <w:szCs w:val="18"/>
              </w:rPr>
            </w:pPr>
            <w:r w:rsidRPr="007253C5">
              <w:rPr>
                <w:rFonts w:ascii="Calibri" w:hAnsi="Calibri" w:cs="Calibri"/>
                <w:sz w:val="18"/>
                <w:szCs w:val="18"/>
              </w:rPr>
              <w:t xml:space="preserve">wym. </w:t>
            </w:r>
            <w:r w:rsidR="000A269E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7253C5">
              <w:rPr>
                <w:rFonts w:ascii="Calibri" w:hAnsi="Calibri" w:cs="Calibri"/>
                <w:sz w:val="18"/>
                <w:szCs w:val="18"/>
              </w:rPr>
              <w:t xml:space="preserve">11,5 x 11,5 cm, 24 </w:t>
            </w:r>
            <w:proofErr w:type="spellStart"/>
            <w:r w:rsidRPr="007253C5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  <w:r w:rsidRPr="007253C5">
              <w:rPr>
                <w:rFonts w:ascii="Calibri" w:hAnsi="Calibri" w:cs="Calibri"/>
                <w:sz w:val="18"/>
                <w:szCs w:val="18"/>
              </w:rPr>
              <w:t>; pudełko</w:t>
            </w:r>
          </w:p>
        </w:tc>
        <w:tc>
          <w:tcPr>
            <w:tcW w:w="0" w:type="auto"/>
            <w:shd w:val="clear" w:color="auto" w:fill="auto"/>
          </w:tcPr>
          <w:p w14:paraId="2ED9D591" w14:textId="01A12085" w:rsidR="00A00BCD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5E2EA0C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39CE6A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76ADAEB7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69E1808" w14:textId="13E615CE" w:rsidR="00A00BCD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C8DE5" w14:textId="1D693608" w:rsidR="00A00BCD" w:rsidRPr="00A353AF" w:rsidRDefault="007253C5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PIANKOWE KLOCKI DREWNOPODBNE</w:t>
            </w:r>
          </w:p>
        </w:tc>
        <w:tc>
          <w:tcPr>
            <w:tcW w:w="0" w:type="auto"/>
            <w:shd w:val="clear" w:color="auto" w:fill="auto"/>
          </w:tcPr>
          <w:p w14:paraId="4EAC83B9" w14:textId="5E97830A" w:rsidR="00A00BCD" w:rsidRPr="008F49A3" w:rsidRDefault="007253C5" w:rsidP="00A00B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Zestawy lekkich, bezpiecznych piankowych klocków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0" w:type="auto"/>
            <w:shd w:val="clear" w:color="auto" w:fill="auto"/>
          </w:tcPr>
          <w:p w14:paraId="4B464206" w14:textId="758AEFF2" w:rsidR="00A00BCD" w:rsidRPr="00A353AF" w:rsidRDefault="007253C5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15FB6A5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EEC94F" w14:textId="77777777" w:rsidR="00A00BCD" w:rsidRPr="00A353AF" w:rsidRDefault="00A00BCD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FEBE73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F37583D" w14:textId="7CDF393A" w:rsidR="007253C5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0FAA4" w14:textId="6811AED3" w:rsidR="007253C5" w:rsidRDefault="007253C5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MATEMATYCZNE</w:t>
            </w:r>
          </w:p>
        </w:tc>
        <w:tc>
          <w:tcPr>
            <w:tcW w:w="0" w:type="auto"/>
            <w:shd w:val="clear" w:color="auto" w:fill="auto"/>
          </w:tcPr>
          <w:p w14:paraId="4CDC67A7" w14:textId="10EF5213" w:rsidR="007253C5" w:rsidRPr="007253C5" w:rsidRDefault="007253C5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Duży zestaw klocków do zajęć matematycznych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259 el. Karty pracy.</w:t>
            </w:r>
          </w:p>
        </w:tc>
        <w:tc>
          <w:tcPr>
            <w:tcW w:w="0" w:type="auto"/>
            <w:shd w:val="clear" w:color="auto" w:fill="auto"/>
          </w:tcPr>
          <w:p w14:paraId="3E815818" w14:textId="482C50C2" w:rsidR="007253C5" w:rsidRDefault="007253C5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31D762D" w14:textId="77777777" w:rsidR="007253C5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4B4D94" w14:textId="77777777" w:rsidR="007253C5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31CC19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0238922" w14:textId="1AA36B85" w:rsidR="007253C5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9C97" w14:textId="013B4547" w:rsidR="007253C5" w:rsidRDefault="007253C5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Z FIGURAMI</w:t>
            </w:r>
          </w:p>
        </w:tc>
        <w:tc>
          <w:tcPr>
            <w:tcW w:w="0" w:type="auto"/>
            <w:shd w:val="clear" w:color="auto" w:fill="auto"/>
          </w:tcPr>
          <w:p w14:paraId="55943262" w14:textId="5D9BF3A6" w:rsidR="007253C5" w:rsidRPr="007253C5" w:rsidRDefault="007253C5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klockach znajdują się cyfry 1-6, 4 podstawowe figury geometryczne, tarcze zegara z godziną oraz 4 kształty przedmiotów, roślin i zwierząt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7253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 el.</w:t>
            </w:r>
          </w:p>
        </w:tc>
        <w:tc>
          <w:tcPr>
            <w:tcW w:w="0" w:type="auto"/>
            <w:shd w:val="clear" w:color="auto" w:fill="auto"/>
          </w:tcPr>
          <w:p w14:paraId="315DB82A" w14:textId="42DF0B8F" w:rsidR="007253C5" w:rsidRDefault="007253C5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6EDF93" w14:textId="77777777" w:rsidR="007253C5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3ECB4" w14:textId="77777777" w:rsidR="007253C5" w:rsidRPr="00A353AF" w:rsidRDefault="007253C5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34DD66AF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E2D73D5" w14:textId="0A609421" w:rsidR="00487E79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1967B" w14:textId="2CB91953" w:rsidR="00487E79" w:rsidRDefault="00487E79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JENGA</w:t>
            </w:r>
          </w:p>
        </w:tc>
        <w:tc>
          <w:tcPr>
            <w:tcW w:w="0" w:type="auto"/>
            <w:shd w:val="clear" w:color="auto" w:fill="auto"/>
          </w:tcPr>
          <w:p w14:paraId="7DB6E04B" w14:textId="070CC951" w:rsidR="00487E79" w:rsidRPr="007253C5" w:rsidRDefault="00487E79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wykonane z litego bukowego, pierwszej jakości drewna. Bez środków konserwujących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szt. klocków o wym.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7,5 x 2,5 cm</w:t>
            </w:r>
          </w:p>
        </w:tc>
        <w:tc>
          <w:tcPr>
            <w:tcW w:w="0" w:type="auto"/>
            <w:shd w:val="clear" w:color="auto" w:fill="auto"/>
          </w:tcPr>
          <w:p w14:paraId="6BC7A7DC" w14:textId="2075CE4E" w:rsidR="00487E79" w:rsidRDefault="00487E79" w:rsidP="00487E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57FA49F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DB51C8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D888199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114872C" w14:textId="361F5C0E" w:rsidR="009A171B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271BB" w14:textId="28E0B907" w:rsidR="009A171B" w:rsidRDefault="009A171B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CLICS W WIADERKU</w:t>
            </w:r>
          </w:p>
        </w:tc>
        <w:tc>
          <w:tcPr>
            <w:tcW w:w="0" w:type="auto"/>
            <w:shd w:val="clear" w:color="auto" w:fill="auto"/>
          </w:tcPr>
          <w:p w14:paraId="3C220F77" w14:textId="2D8380AC" w:rsidR="009A171B" w:rsidRPr="00487E79" w:rsidRDefault="009A171B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122 klocki </w:t>
            </w:r>
            <w:proofErr w:type="spellStart"/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Clics</w:t>
            </w:r>
            <w:proofErr w:type="spellEnd"/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+ 38 akcesoria + naklejki + instrukcje budowy.</w:t>
            </w:r>
          </w:p>
        </w:tc>
        <w:tc>
          <w:tcPr>
            <w:tcW w:w="0" w:type="auto"/>
            <w:shd w:val="clear" w:color="auto" w:fill="auto"/>
          </w:tcPr>
          <w:p w14:paraId="01B81DE1" w14:textId="28EC0F9E" w:rsidR="009A171B" w:rsidRDefault="009A171B" w:rsidP="00487E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F5EE575" w14:textId="77777777" w:rsidR="009A171B" w:rsidRPr="00A353AF" w:rsidRDefault="009A171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56D22" w14:textId="77777777" w:rsidR="009A171B" w:rsidRPr="00A353AF" w:rsidRDefault="009A171B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F1A155B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D736E2C" w14:textId="6C1B430D" w:rsidR="00E24010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67708" w14:textId="76B1FB47" w:rsidR="00E24010" w:rsidRDefault="00E24010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MIX KLOCKÓW</w:t>
            </w:r>
          </w:p>
        </w:tc>
        <w:tc>
          <w:tcPr>
            <w:tcW w:w="0" w:type="auto"/>
            <w:shd w:val="clear" w:color="auto" w:fill="auto"/>
          </w:tcPr>
          <w:p w14:paraId="70216112" w14:textId="12E98449" w:rsidR="00E24010" w:rsidRPr="009A171B" w:rsidRDefault="00E24010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Klocki wafle z miękkiego plastiku, w</w:t>
            </w:r>
            <w:r w:rsidRPr="00E24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zestawie 100 elementów o wym.: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E24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10,5 x 10,5 cm Opakowanie: worek foliowy.</w:t>
            </w:r>
          </w:p>
        </w:tc>
        <w:tc>
          <w:tcPr>
            <w:tcW w:w="0" w:type="auto"/>
            <w:shd w:val="clear" w:color="auto" w:fill="auto"/>
          </w:tcPr>
          <w:p w14:paraId="4B95D059" w14:textId="4163A317" w:rsidR="00E24010" w:rsidRDefault="00E24010" w:rsidP="00487E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66B3E2" w14:textId="77777777" w:rsidR="00E24010" w:rsidRPr="00A353AF" w:rsidRDefault="00E24010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FBEDD" w14:textId="77777777" w:rsidR="00E24010" w:rsidRPr="00A353AF" w:rsidRDefault="00E24010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6E51A3C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EBF9527" w14:textId="6CE82BE0" w:rsidR="00487E79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9D6D5" w14:textId="2E2C4B10" w:rsidR="00487E79" w:rsidRDefault="00487E79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WIEŻA Z OKRĄGŁYCH KLOCKÓW</w:t>
            </w:r>
          </w:p>
        </w:tc>
        <w:tc>
          <w:tcPr>
            <w:tcW w:w="0" w:type="auto"/>
            <w:shd w:val="clear" w:color="auto" w:fill="auto"/>
          </w:tcPr>
          <w:p w14:paraId="28435ECE" w14:textId="23848D0F" w:rsidR="00487E79" w:rsidRPr="007253C5" w:rsidRDefault="00487E79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wykonanych z drewna, W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ys.: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</w:t>
            </w:r>
            <w:r w:rsidRPr="00487E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19,5, śr. 9 cm</w:t>
            </w:r>
          </w:p>
        </w:tc>
        <w:tc>
          <w:tcPr>
            <w:tcW w:w="0" w:type="auto"/>
            <w:shd w:val="clear" w:color="auto" w:fill="auto"/>
          </w:tcPr>
          <w:p w14:paraId="3B98CBDE" w14:textId="20E04454" w:rsidR="00487E79" w:rsidRDefault="00487E79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FD1E4FA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4A4926" w14:textId="77777777" w:rsidR="00487E79" w:rsidRPr="00A353AF" w:rsidRDefault="00487E79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0A78B2C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875D1B2" w14:textId="21E82EA2" w:rsidR="00085D18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A5708" w14:textId="3692D34D" w:rsidR="00085D18" w:rsidRDefault="00085D18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MEMO DOTYKOWE MAŁE</w:t>
            </w:r>
          </w:p>
        </w:tc>
        <w:tc>
          <w:tcPr>
            <w:tcW w:w="0" w:type="auto"/>
            <w:shd w:val="clear" w:color="auto" w:fill="auto"/>
          </w:tcPr>
          <w:p w14:paraId="00E99EAF" w14:textId="1B3FC30E" w:rsidR="00085D18" w:rsidRDefault="00085D18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par faktur (filcu, sztruksu, papieru ściernego, sznurka, pianki, wełny, siatki i lnu)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podstawy 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x 12 cm</w:t>
            </w:r>
          </w:p>
        </w:tc>
        <w:tc>
          <w:tcPr>
            <w:tcW w:w="0" w:type="auto"/>
            <w:shd w:val="clear" w:color="auto" w:fill="auto"/>
          </w:tcPr>
          <w:p w14:paraId="1D794BB6" w14:textId="437058BB" w:rsidR="00085D18" w:rsidRDefault="00085D18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15A3812" w14:textId="77777777" w:rsidR="00085D18" w:rsidRPr="00A353AF" w:rsidRDefault="00085D18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25DD4D" w14:textId="77777777" w:rsidR="00085D18" w:rsidRPr="00A353AF" w:rsidRDefault="00085D18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AF77A3F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37C50E7" w14:textId="6351B2DF" w:rsidR="00085D18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85BFF" w14:textId="13198FFE" w:rsidR="00085D18" w:rsidRDefault="00085D18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LABIRYNT LUMA</w:t>
            </w:r>
          </w:p>
        </w:tc>
        <w:tc>
          <w:tcPr>
            <w:tcW w:w="0" w:type="auto"/>
            <w:shd w:val="clear" w:color="auto" w:fill="auto"/>
          </w:tcPr>
          <w:p w14:paraId="342E3AAD" w14:textId="18612B03" w:rsidR="00085D18" w:rsidRPr="00085D18" w:rsidRDefault="00085D18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Rozwija koordynację ruchową i logiczne myślenie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Rozmiary po złożeniu</w:t>
            </w:r>
            <w:r w:rsidR="009A40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Długość: 31 cm Szerokość: 25 cm Wysokość: 28 cm</w:t>
            </w:r>
          </w:p>
        </w:tc>
        <w:tc>
          <w:tcPr>
            <w:tcW w:w="0" w:type="auto"/>
            <w:shd w:val="clear" w:color="auto" w:fill="auto"/>
          </w:tcPr>
          <w:p w14:paraId="6C8DCE0B" w14:textId="539168B8" w:rsidR="00085D18" w:rsidRDefault="00085D18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267BFA" w14:textId="77777777" w:rsidR="00085D18" w:rsidRPr="00A353AF" w:rsidRDefault="00085D18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6EE296" w14:textId="77777777" w:rsidR="00085D18" w:rsidRPr="00A353AF" w:rsidRDefault="00085D18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45F13FC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87E5C0D" w14:textId="504813CA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E4933" w14:textId="76CE7DB1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LABIRYNT</w:t>
            </w:r>
          </w:p>
        </w:tc>
        <w:tc>
          <w:tcPr>
            <w:tcW w:w="0" w:type="auto"/>
            <w:shd w:val="clear" w:color="auto" w:fill="auto"/>
          </w:tcPr>
          <w:p w14:paraId="0D6AE147" w14:textId="6AB8D773" w:rsidR="00AA4196" w:rsidRPr="00085D18" w:rsidRDefault="00AA4196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Duży labirynt z biedronką, wykonany z drewna, wym. ok. </w:t>
            </w:r>
            <w:r w:rsidRPr="00AA4196">
              <w:rPr>
                <w:rFonts w:asciiTheme="minorHAnsi" w:hAnsiTheme="minorHAnsi" w:cstheme="minorHAnsi"/>
                <w:sz w:val="18"/>
                <w:szCs w:val="18"/>
              </w:rPr>
              <w:t>24,5 x 20 x 27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119AA" w14:textId="502E4333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A527A6E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2FA87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071D548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28CCDFD" w14:textId="782C131B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7478A" w14:textId="6A100D3C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SYGNALIZATOR ODPOWIEDZI</w:t>
            </w:r>
          </w:p>
        </w:tc>
        <w:tc>
          <w:tcPr>
            <w:tcW w:w="0" w:type="auto"/>
            <w:shd w:val="clear" w:color="auto" w:fill="auto"/>
          </w:tcPr>
          <w:p w14:paraId="2E1050CD" w14:textId="58ED5977" w:rsidR="00AA4196" w:rsidRPr="00085D18" w:rsidRDefault="00AA4196" w:rsidP="00487E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Cztery kolorowe sygnalizatory gotowości drużyny do udzielenia odpowiedzi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szt. o śr.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 cm; 2 baterie AAA</w:t>
            </w:r>
          </w:p>
        </w:tc>
        <w:tc>
          <w:tcPr>
            <w:tcW w:w="0" w:type="auto"/>
            <w:shd w:val="clear" w:color="auto" w:fill="auto"/>
          </w:tcPr>
          <w:p w14:paraId="42F88FE1" w14:textId="6D4FFB0B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4B4888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E74C96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67018C7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DC6F1A4" w14:textId="4DE5F422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0EB6F" w14:textId="35734DCE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STONOGA</w:t>
            </w:r>
          </w:p>
        </w:tc>
        <w:tc>
          <w:tcPr>
            <w:tcW w:w="0" w:type="auto"/>
            <w:shd w:val="clear" w:color="auto" w:fill="auto"/>
          </w:tcPr>
          <w:p w14:paraId="03C4C669" w14:textId="248E2172" w:rsidR="00AA4196" w:rsidRPr="00085D18" w:rsidRDefault="00AA4196" w:rsidP="00085D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Pierścienie w 6 kolorach do nawlekania na sznurek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ierścieni z drewna o śr. ok.3,5 cm,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drewniana kostka z 6 kolorami</w:t>
            </w:r>
          </w:p>
        </w:tc>
        <w:tc>
          <w:tcPr>
            <w:tcW w:w="0" w:type="auto"/>
            <w:shd w:val="clear" w:color="auto" w:fill="auto"/>
          </w:tcPr>
          <w:p w14:paraId="2EFC6FC1" w14:textId="1F16C26D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5580F23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498B4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00883F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30284656" w14:textId="09D3A9D3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1C40" w14:textId="61BBAEB6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NAWLEKANE DREWNIANE WARZYWA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486EC" w14:textId="75AC75F9" w:rsidR="00AA4196" w:rsidRPr="00CD3815" w:rsidRDefault="00AA4196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24 warzywa do nawlekania oraz sznurek o dł.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85D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wym. owoców: 8-14cm</w:t>
            </w:r>
          </w:p>
        </w:tc>
        <w:tc>
          <w:tcPr>
            <w:tcW w:w="0" w:type="auto"/>
            <w:shd w:val="clear" w:color="auto" w:fill="auto"/>
          </w:tcPr>
          <w:p w14:paraId="6850FB02" w14:textId="63EB4225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5BA72DE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55AC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F70283B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CDB3F19" w14:textId="1826C598" w:rsidR="00124997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05F4D" w14:textId="2CC4274B" w:rsidR="00124997" w:rsidRDefault="00124997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OBRAZKI DO NAUKI SZNUROWANIA</w:t>
            </w:r>
          </w:p>
        </w:tc>
        <w:tc>
          <w:tcPr>
            <w:tcW w:w="0" w:type="auto"/>
            <w:shd w:val="clear" w:color="auto" w:fill="auto"/>
          </w:tcPr>
          <w:p w14:paraId="6924CFCE" w14:textId="51D2C1F5" w:rsidR="00124997" w:rsidRPr="00085D18" w:rsidRDefault="00124997" w:rsidP="001249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5 drewnianych tabliczek o wym.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13 x 13 cm z nadrukiem zwierząt. Na płytka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są dziurki przez które należy przewlec kolo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rowe sznurki, w 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zestawie: 5 tabliczek i 5 sznurków</w:t>
            </w:r>
          </w:p>
        </w:tc>
        <w:tc>
          <w:tcPr>
            <w:tcW w:w="0" w:type="auto"/>
            <w:shd w:val="clear" w:color="auto" w:fill="auto"/>
          </w:tcPr>
          <w:p w14:paraId="444512F0" w14:textId="1D67A827" w:rsidR="00124997" w:rsidRDefault="0012499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8F459C1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240F6A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8FC19B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C7A3473" w14:textId="227705B4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B0801" w14:textId="27662CAB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LALKA </w:t>
            </w:r>
          </w:p>
        </w:tc>
        <w:tc>
          <w:tcPr>
            <w:tcW w:w="0" w:type="auto"/>
            <w:shd w:val="clear" w:color="auto" w:fill="auto"/>
          </w:tcPr>
          <w:p w14:paraId="00036F97" w14:textId="15E4E851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Lalka anatomiczna o wys. ok. 38 cm, wykonana z winylu, przedstawiająca narodowość:</w:t>
            </w:r>
          </w:p>
          <w:p w14:paraId="4ACEE183" w14:textId="77777777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Azjata (chłopiec 2szt, dziewczynka 2szt)</w:t>
            </w:r>
          </w:p>
          <w:p w14:paraId="1B105CFB" w14:textId="77777777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Afroamerykanin (chłopiec 2szt, dziewczynka 2szt)</w:t>
            </w:r>
          </w:p>
          <w:p w14:paraId="1EAEDB51" w14:textId="6BE65301" w:rsidR="00AA4196" w:rsidRPr="007253C5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Europejczyk (chłopiec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dziewczynka 2szt.)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07ACF" w14:textId="7E0B3E34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3A141C82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9681BE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DC4BF0E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1D4D9EE" w14:textId="4B2287AE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9716D" w14:textId="0FE252B5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UBRANKA DLA LALEK</w:t>
            </w:r>
          </w:p>
        </w:tc>
        <w:tc>
          <w:tcPr>
            <w:tcW w:w="0" w:type="auto"/>
            <w:shd w:val="clear" w:color="auto" w:fill="auto"/>
          </w:tcPr>
          <w:p w14:paraId="7E414700" w14:textId="51311A56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Ubranka dla lalek anatomicznych o wys. ok. 38cm, w zestawach: spodnie z bluzą (2szt), zestaw ze spódniczką (2szt), zielona sukienka (2szt), kombinezon różowy (2szt), dres z kapturem (2szt), bluza i spodnie (2szt),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B420" w14:textId="04F28E51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2504037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05F640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F0C19E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2EA714D" w14:textId="06BC0E62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945A6" w14:textId="5E4AD13D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LALKA SZMACIANKA PRZYTULANKA</w:t>
            </w:r>
          </w:p>
        </w:tc>
        <w:tc>
          <w:tcPr>
            <w:tcW w:w="0" w:type="auto"/>
            <w:shd w:val="clear" w:color="auto" w:fill="auto"/>
          </w:tcPr>
          <w:p w14:paraId="39C1F7BB" w14:textId="198FC010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Lalki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Chiara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(1szt.)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Massimo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(1szt.), </w:t>
            </w:r>
            <w:r w:rsidRPr="00AA4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 miękkiego i przyjemnego w dotyku materiału</w:t>
            </w:r>
            <w:r w:rsid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24997"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</w:t>
            </w:r>
            <w:r w:rsid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="00124997"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30 x 8,5 x 36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9863E" w14:textId="3AC7E26E" w:rsidR="00AA4196" w:rsidRDefault="00124997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CAFD30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3FEA4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2A86" w:rsidRPr="000A2A86" w14:paraId="55C1AEE1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29BFB3D" w14:textId="778075DA" w:rsidR="00AA4196" w:rsidRPr="000A2A86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23F34" w14:textId="3D9DA177" w:rsidR="00AA4196" w:rsidRPr="000A2A86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WÓZEK ZE ŚPIWORKIEM</w:t>
            </w:r>
          </w:p>
        </w:tc>
        <w:tc>
          <w:tcPr>
            <w:tcW w:w="0" w:type="auto"/>
            <w:shd w:val="clear" w:color="auto" w:fill="auto"/>
          </w:tcPr>
          <w:p w14:paraId="223FAB66" w14:textId="2B8D4E59" w:rsidR="00AA4196" w:rsidRPr="000A2A86" w:rsidRDefault="000A2A86" w:rsidP="000A2A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Wózek dla lalek, posiada wyciągane nosidełko oraz praktyczny koszyk na zakupy, wym. min.: 35,5 x 67 x 65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F250B" w14:textId="63482B3E" w:rsidR="00AA4196" w:rsidRPr="000A2A86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75D11A8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B1AD8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2A86" w:rsidRPr="000A2A86" w14:paraId="38A46DF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5C8EABA" w14:textId="16362B80" w:rsidR="00AA4196" w:rsidRPr="000A2A86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1CC0B" w14:textId="171B4A71" w:rsidR="00AA4196" w:rsidRPr="000A2A86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WÓZEK Z NOSIDEŁKIEM</w:t>
            </w:r>
          </w:p>
        </w:tc>
        <w:tc>
          <w:tcPr>
            <w:tcW w:w="0" w:type="auto"/>
            <w:shd w:val="clear" w:color="auto" w:fill="auto"/>
          </w:tcPr>
          <w:p w14:paraId="6C5DA02E" w14:textId="658368FE" w:rsidR="00AA4196" w:rsidRPr="000A2A86" w:rsidRDefault="000A2A86" w:rsidP="000A2A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Stelaż wózka wykonany jest z metalu. Wózeczek jest składany. Siedzisko, wykonane jest z solidnego, wytrzymałego materiału. Wózek pełni funkcję wózka  głębokiego z wyjmowanym nosidełkiem oraz spacerówki, wym.</w:t>
            </w:r>
            <w:r w:rsidR="00463D72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: 55 x 40 x 55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6EAE9" w14:textId="0D037CE3" w:rsidR="00AA4196" w:rsidRPr="000A2A86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5FEE38E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6CA28A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2A86" w:rsidRPr="000A2A86" w14:paraId="0E189E9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B60E651" w14:textId="372F985B" w:rsidR="00AA4196" w:rsidRPr="000A2A86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0B4BD" w14:textId="618925A0" w:rsidR="00AA4196" w:rsidRPr="000A2A86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KOŁYSKA Z POŚCIELĄ</w:t>
            </w:r>
          </w:p>
        </w:tc>
        <w:tc>
          <w:tcPr>
            <w:tcW w:w="0" w:type="auto"/>
            <w:shd w:val="clear" w:color="auto" w:fill="auto"/>
          </w:tcPr>
          <w:p w14:paraId="31D289E8" w14:textId="0B367904" w:rsidR="00AA4196" w:rsidRPr="000A2A86" w:rsidRDefault="000A2A86" w:rsidP="000A2A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Kołyska drewniana dla lalek w komplecie z pościelą:  kołderka, poduszeczka i prześcieradło,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 w:rsidR="00463D72">
              <w:rPr>
                <w:rFonts w:asciiTheme="minorHAnsi" w:hAnsiTheme="minorHAnsi" w:cstheme="minorHAnsi"/>
                <w:sz w:val="18"/>
                <w:szCs w:val="18"/>
              </w:rPr>
              <w:t xml:space="preserve"> ok.</w:t>
            </w: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: 50 x 28,5 x 20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15B8D" w14:textId="6575675B" w:rsidR="00AA4196" w:rsidRPr="000A2A86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2A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0221AFF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727C55" w14:textId="77777777" w:rsidR="00AA4196" w:rsidRPr="000A2A8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67C054D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C721A5E" w14:textId="37F4A025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A90F8" w14:textId="6671F5EB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POJAZD WYWROTKA</w:t>
            </w:r>
          </w:p>
        </w:tc>
        <w:tc>
          <w:tcPr>
            <w:tcW w:w="0" w:type="auto"/>
            <w:shd w:val="clear" w:color="auto" w:fill="auto"/>
          </w:tcPr>
          <w:p w14:paraId="534847A5" w14:textId="32B20939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Plastikowa wywrotka z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ruchomą skrzynią załadunkową, wym. ok.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 x 20 x 25 cm.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15EB5" w14:textId="67AC72BF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4CB1075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433604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7138A24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A06CE18" w14:textId="3EB0710D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D5872" w14:textId="11FE5E3D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POJAZD STRAŻ POŻARNA</w:t>
            </w:r>
          </w:p>
        </w:tc>
        <w:tc>
          <w:tcPr>
            <w:tcW w:w="0" w:type="auto"/>
            <w:shd w:val="clear" w:color="auto" w:fill="auto"/>
          </w:tcPr>
          <w:p w14:paraId="3AD6CC34" w14:textId="29BF882C" w:rsidR="00AA4196" w:rsidRPr="00305A91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Plastikowa straż pożarna z wysuwaną drabiną,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dł.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4C8F9" w14:textId="582FAEE6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E7EE06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72E6F7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4CEDADD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B0D05E7" w14:textId="11EDCFC0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3221" w14:textId="49096992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POJAZD ŚMIECIARKA</w:t>
            </w:r>
          </w:p>
        </w:tc>
        <w:tc>
          <w:tcPr>
            <w:tcW w:w="0" w:type="auto"/>
            <w:shd w:val="clear" w:color="auto" w:fill="auto"/>
          </w:tcPr>
          <w:p w14:paraId="2897F335" w14:textId="4F5164D4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Plastikowa śmieciarka wyposażona w otwieraną i podnoszoną lawetę oraz otwierany, podnoszony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wyjmowany kosz na śmieci, w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 x 18 x 22 cm.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9FC36" w14:textId="29D9D5B7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F2D9A27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7FB1A4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C58A5A1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FA46E9E" w14:textId="6B47ABEC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4A240" w14:textId="5FD6E269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POJAZD ŚMIECIARKA Z KONTENEREM</w:t>
            </w:r>
          </w:p>
        </w:tc>
        <w:tc>
          <w:tcPr>
            <w:tcW w:w="0" w:type="auto"/>
            <w:shd w:val="clear" w:color="auto" w:fill="auto"/>
          </w:tcPr>
          <w:p w14:paraId="18415F06" w14:textId="2E3A2DC2" w:rsidR="00AA4196" w:rsidRPr="00305A91" w:rsidRDefault="00AA4196" w:rsidP="000A26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Plastikowa </w:t>
            </w:r>
            <w:r w:rsidRP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śmieciarka w zestawie z dwoma kontenerami 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śmieci. Śmieciarka wyposażona</w:t>
            </w:r>
            <w:r w:rsidRP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ruchomy podnośnik do opróżniania kontenerów,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otwieraną tylną klapą</w:t>
            </w:r>
            <w:r w:rsidRP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taśmociąg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iem</w:t>
            </w:r>
            <w:r w:rsidRP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przesuwania przedmiotów w środku kontenera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wym.</w:t>
            </w:r>
            <w:r>
              <w:t xml:space="preserve"> </w:t>
            </w:r>
            <w:r w:rsidRPr="000A269E">
              <w:rPr>
                <w:sz w:val="18"/>
              </w:rPr>
              <w:t>ok.</w:t>
            </w:r>
            <w:r>
              <w:t xml:space="preserve"> </w:t>
            </w:r>
            <w:r w:rsidRPr="000A26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58,5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720A1" w14:textId="04049C26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3DB83D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5E00F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D545729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7B73CA0" w14:textId="379B7F43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DB970" w14:textId="47A08AD3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POJAZD BETONIARKA</w:t>
            </w:r>
          </w:p>
        </w:tc>
        <w:tc>
          <w:tcPr>
            <w:tcW w:w="0" w:type="auto"/>
            <w:shd w:val="clear" w:color="auto" w:fill="auto"/>
          </w:tcPr>
          <w:p w14:paraId="6CDFEC6E" w14:textId="7D7587E8" w:rsidR="00AA4196" w:rsidRPr="00305A91" w:rsidRDefault="00AA4196" w:rsidP="00BD44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Plastikowa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betoniarka z obracanym bębnem,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305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 x 17 x 25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E23C8" w14:textId="479F0770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32F982F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EE0576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40B1495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09F1183" w14:textId="636DF0D9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F7806" w14:textId="082165E9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TRAKTOR</w:t>
            </w:r>
          </w:p>
        </w:tc>
        <w:tc>
          <w:tcPr>
            <w:tcW w:w="0" w:type="auto"/>
            <w:shd w:val="clear" w:color="auto" w:fill="auto"/>
          </w:tcPr>
          <w:p w14:paraId="5C5C692D" w14:textId="567DC0EC" w:rsidR="00AA4196" w:rsidRPr="00305A91" w:rsidRDefault="00AA4196" w:rsidP="00BD44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Plastikowy traktor z przyczepą wywrotką, </w:t>
            </w:r>
            <w:r w:rsidRPr="00BD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ruchome elementy jak podnoszona kabina i ruchoma skrzynia ładunkowa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D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dł.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D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BD769" w14:textId="021A9ADB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2C3BED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7D4D4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15922B97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4C2D417" w14:textId="0BBDA7ED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F4FF9" w14:textId="05B1C0BD" w:rsidR="00AA4196" w:rsidRPr="003E3659" w:rsidRDefault="003E3659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r w:rsidR="00AA4196" w:rsidRPr="003E3659">
              <w:rPr>
                <w:rFonts w:asciiTheme="minorHAnsi" w:hAnsiTheme="minorHAnsi" w:cstheme="minorHAnsi"/>
                <w:sz w:val="18"/>
                <w:szCs w:val="18"/>
              </w:rPr>
              <w:t xml:space="preserve"> Z DRABINĄ</w:t>
            </w:r>
          </w:p>
        </w:tc>
        <w:tc>
          <w:tcPr>
            <w:tcW w:w="0" w:type="auto"/>
            <w:shd w:val="clear" w:color="auto" w:fill="auto"/>
          </w:tcPr>
          <w:p w14:paraId="5ABBC039" w14:textId="18EBEC72" w:rsidR="00AA4196" w:rsidRPr="003E3659" w:rsidRDefault="003E3659" w:rsidP="00BD44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Auto z wyciąganą drabiną wykonane z niełamliwego tworzywa, wym.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: 25 x 15 x 15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A3075" w14:textId="1A5F6981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AB1F76F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6E2BC6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47948A3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70A9529" w14:textId="05DFE294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91DF0" w14:textId="28862E1A" w:rsidR="00AA4196" w:rsidRPr="003E3659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WYWROTKA BUDOWLANA</w:t>
            </w:r>
          </w:p>
        </w:tc>
        <w:tc>
          <w:tcPr>
            <w:tcW w:w="0" w:type="auto"/>
            <w:shd w:val="clear" w:color="auto" w:fill="auto"/>
          </w:tcPr>
          <w:p w14:paraId="74CE4412" w14:textId="36B267C3" w:rsidR="00AA4196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W przednim zderzaku znajduje się otwór na przymocowanie sznureczka do ciągnięcia, auto wykonane z niełamliwego tworzywa, wym. min.: 25 x 15 x 15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6561C" w14:textId="3EA36D0B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BF2357A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FA8A33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2C24EB5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1946FBE" w14:textId="7903F312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FB1C6" w14:textId="1F651318" w:rsidR="00AA4196" w:rsidRPr="003E3659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RADIOWÓZ</w:t>
            </w:r>
          </w:p>
        </w:tc>
        <w:tc>
          <w:tcPr>
            <w:tcW w:w="0" w:type="auto"/>
            <w:shd w:val="clear" w:color="auto" w:fill="auto"/>
          </w:tcPr>
          <w:p w14:paraId="0631897C" w14:textId="7239E26F" w:rsidR="003E3659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Radiowóz policyjny, W zestawie dwie figurki.</w:t>
            </w:r>
          </w:p>
          <w:p w14:paraId="31A3EC8C" w14:textId="3C1D7F7E" w:rsidR="00AA4196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wym. min: 28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674BF" w14:textId="039A32D3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AA9C4F1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F50747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42361A1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F146DE4" w14:textId="2790F94B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8A9E2" w14:textId="3092B71F" w:rsidR="00AA4196" w:rsidRPr="003E3659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AMBULANS</w:t>
            </w:r>
          </w:p>
        </w:tc>
        <w:tc>
          <w:tcPr>
            <w:tcW w:w="0" w:type="auto"/>
            <w:shd w:val="clear" w:color="auto" w:fill="auto"/>
          </w:tcPr>
          <w:p w14:paraId="3075F046" w14:textId="77777777" w:rsidR="003E3659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Karetka ma odchylaną klapę. Wewnątrz mieszczą się nosze, które są na kółkach. W przednim zderzaku znajduje się otwór na przymocowanie sznureczka do ciągnięcia.</w:t>
            </w:r>
          </w:p>
          <w:p w14:paraId="062A05B7" w14:textId="440995E5" w:rsidR="00AA4196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min: 28 x 15 x 15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A0351" w14:textId="0787FBE7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7CDF8FF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D5F574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4379166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EBDEDB2" w14:textId="7FB8808B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489EC" w14:textId="175C3F5D" w:rsidR="00AA4196" w:rsidRPr="003E3659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JEEP SAFARI</w:t>
            </w:r>
          </w:p>
        </w:tc>
        <w:tc>
          <w:tcPr>
            <w:tcW w:w="0" w:type="auto"/>
            <w:shd w:val="clear" w:color="auto" w:fill="auto"/>
          </w:tcPr>
          <w:p w14:paraId="113C0EC9" w14:textId="50E909B0" w:rsidR="00AA4196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Auto ze zwierzętami z safari, wym. min. 28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FE5A6" w14:textId="48F78822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4E9E6BA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4523BE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659" w:rsidRPr="003E3659" w14:paraId="0A7C1C72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9B4C0FA" w14:textId="64284D94" w:rsidR="00AA4196" w:rsidRPr="003E3659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C2D81" w14:textId="565BF437" w:rsidR="00AA4196" w:rsidRPr="003E3659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AUTO HORSES</w:t>
            </w:r>
          </w:p>
        </w:tc>
        <w:tc>
          <w:tcPr>
            <w:tcW w:w="0" w:type="auto"/>
            <w:shd w:val="clear" w:color="auto" w:fill="auto"/>
          </w:tcPr>
          <w:p w14:paraId="3BB15957" w14:textId="77777777" w:rsidR="003E3659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Auto do transportu koni z figurką i 2 konikami.</w:t>
            </w:r>
          </w:p>
          <w:p w14:paraId="294AA347" w14:textId="69A42C4A" w:rsidR="00AA4196" w:rsidRPr="003E3659" w:rsidRDefault="003E3659" w:rsidP="003E36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 w:rsidR="00CC3222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: 25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6A679" w14:textId="20B4C1AB" w:rsidR="00AA4196" w:rsidRPr="003E3659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36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00D34F8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B5CCBB" w14:textId="77777777" w:rsidR="00AA4196" w:rsidRPr="003E3659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1A6526" w14:paraId="6DB2590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2E0ECDE" w14:textId="793514FB" w:rsidR="00AA4196" w:rsidRPr="001A6526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BC236" w14:textId="6E0EBC68" w:rsidR="00AA4196" w:rsidRPr="001A6526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526">
              <w:rPr>
                <w:rFonts w:asciiTheme="minorHAnsi" w:hAnsiTheme="minorHAnsi" w:cstheme="minorHAnsi"/>
                <w:sz w:val="18"/>
                <w:szCs w:val="18"/>
              </w:rPr>
              <w:t>WIADERKO POJAZDÓW 5L</w:t>
            </w:r>
          </w:p>
        </w:tc>
        <w:tc>
          <w:tcPr>
            <w:tcW w:w="0" w:type="auto"/>
            <w:shd w:val="clear" w:color="auto" w:fill="auto"/>
          </w:tcPr>
          <w:p w14:paraId="448668FC" w14:textId="2661B37E" w:rsidR="00AA4196" w:rsidRPr="001A6526" w:rsidRDefault="00AA4196" w:rsidP="00BD44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526">
              <w:rPr>
                <w:rFonts w:asciiTheme="minorHAnsi" w:hAnsiTheme="minorHAnsi" w:cstheme="minorHAnsi"/>
                <w:sz w:val="18"/>
                <w:szCs w:val="18"/>
              </w:rPr>
              <w:t>W zestawie 30 sztuk samochodzików wykonanych z niełamliwego tworzywa sztucznego. W  5 - litrowym wiaderku z rączką znajdują się: autka terenowe, spychacze, przyczepki, autka wyścigowe, autka osobowe, samolociki oraz łódeczki. Autka posiadają gumowe kółka.</w:t>
            </w:r>
            <w:r>
              <w:t xml:space="preserve"> </w:t>
            </w:r>
            <w:r w:rsidRPr="001A6526">
              <w:rPr>
                <w:rFonts w:asciiTheme="minorHAnsi" w:hAnsiTheme="minorHAnsi" w:cstheme="minorHAnsi"/>
                <w:sz w:val="18"/>
                <w:szCs w:val="18"/>
              </w:rPr>
              <w:t xml:space="preserve">Wym. autka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1A6526">
              <w:rPr>
                <w:rFonts w:asciiTheme="minorHAnsi" w:hAnsiTheme="minorHAnsi" w:cstheme="minorHAnsi"/>
                <w:sz w:val="18"/>
                <w:szCs w:val="18"/>
              </w:rPr>
              <w:t>7cm.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65D71" w14:textId="0D2FBC9F" w:rsidR="00AA4196" w:rsidRPr="001A6526" w:rsidRDefault="00AA4196" w:rsidP="00320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EEBA659" w14:textId="77777777" w:rsidR="00AA4196" w:rsidRPr="001A652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596631" w14:textId="77777777" w:rsidR="00AA4196" w:rsidRPr="001A6526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636E9A" w14:paraId="6478FDD8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388013A3" w14:textId="0472E8CF" w:rsidR="00AA4196" w:rsidRPr="00636E9A" w:rsidRDefault="000C667A" w:rsidP="00A00BC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E17BA" w14:textId="30FC0B7A" w:rsidR="00AA4196" w:rsidRPr="00636E9A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 NA MINY GRYMASY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1074D" w14:textId="37430D12" w:rsidR="00AA4196" w:rsidRPr="00636E9A" w:rsidRDefault="00CC3222" w:rsidP="00CD381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 karty, d</w:t>
            </w:r>
            <w:r w:rsidR="00AA4196" w:rsidRPr="00636E9A">
              <w:rPr>
                <w:rFonts w:asciiTheme="minorHAnsi" w:hAnsiTheme="minorHAnsi" w:cstheme="minorHAnsi"/>
                <w:sz w:val="18"/>
                <w:szCs w:val="18"/>
              </w:rPr>
              <w:t>la 4 graczy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1C872" w14:textId="7E8587BE" w:rsidR="00AA4196" w:rsidRDefault="00AA4196" w:rsidP="00320F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36E9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753B572" w14:textId="77777777" w:rsidR="00AA4196" w:rsidRPr="00636E9A" w:rsidRDefault="00AA4196" w:rsidP="00A00BC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64D62C" w14:textId="77777777" w:rsidR="00AA4196" w:rsidRPr="00636E9A" w:rsidRDefault="00AA4196" w:rsidP="00A00BC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51716" w:rsidRPr="00A353AF" w14:paraId="4A1E3DC4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D1CC300" w14:textId="4759F7D5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1C0E0" w14:textId="35476642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Z CUKIERKAMI XXL</w:t>
            </w:r>
          </w:p>
        </w:tc>
        <w:tc>
          <w:tcPr>
            <w:tcW w:w="0" w:type="auto"/>
            <w:shd w:val="clear" w:color="auto" w:fill="auto"/>
          </w:tcPr>
          <w:p w14:paraId="2E011E1A" w14:textId="26B95A33" w:rsidR="00AA4196" w:rsidRPr="007253C5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2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 kostki z kolorami; 41 kolorowych drewnianych cukierków o 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652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cm</w:t>
            </w:r>
          </w:p>
        </w:tc>
        <w:tc>
          <w:tcPr>
            <w:tcW w:w="0" w:type="auto"/>
            <w:shd w:val="clear" w:color="auto" w:fill="auto"/>
          </w:tcPr>
          <w:p w14:paraId="7BECA548" w14:textId="0F2AC560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08DB33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20385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BB6A5A3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B0F469B" w14:textId="61858DC7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48764" w14:textId="38FD28C5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BALAMARI</w:t>
            </w:r>
          </w:p>
        </w:tc>
        <w:tc>
          <w:tcPr>
            <w:tcW w:w="0" w:type="auto"/>
            <w:shd w:val="clear" w:color="auto" w:fill="auto"/>
          </w:tcPr>
          <w:p w14:paraId="529AF46C" w14:textId="49C0DAEB" w:rsidR="00AA4196" w:rsidRPr="00B65274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zestawie: 1 chustka o wym. ok. 66 x 79 cm,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 karty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kartonu o wym. ok. 6,5 x 6,5 cm,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drewnianych rybek o wym. ok. 5 cm,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dla 2-4 graczy</w:t>
            </w:r>
          </w:p>
        </w:tc>
        <w:tc>
          <w:tcPr>
            <w:tcW w:w="0" w:type="auto"/>
            <w:shd w:val="clear" w:color="auto" w:fill="auto"/>
          </w:tcPr>
          <w:p w14:paraId="1D9FBF0F" w14:textId="57C12190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471648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2ABD8D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0B9C654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FC37CCB" w14:textId="5B9CFE9B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733E9" w14:textId="70585E4C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JĘZYKOWA „DLACZEGO PONIEWAŻ”</w:t>
            </w:r>
          </w:p>
        </w:tc>
        <w:tc>
          <w:tcPr>
            <w:tcW w:w="0" w:type="auto"/>
            <w:shd w:val="clear" w:color="auto" w:fill="auto"/>
          </w:tcPr>
          <w:p w14:paraId="38AF6C61" w14:textId="0EE9AF39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Uniwersalna gra językowa stymulująca do wypowiedzi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 kart o 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13,8 x 12,5 cm; instrukcja;</w:t>
            </w:r>
          </w:p>
        </w:tc>
        <w:tc>
          <w:tcPr>
            <w:tcW w:w="0" w:type="auto"/>
            <w:shd w:val="clear" w:color="auto" w:fill="auto"/>
          </w:tcPr>
          <w:p w14:paraId="3CDD8D18" w14:textId="2D5D6A63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A7AB2F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30F1D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6668981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0A8104F" w14:textId="30E06F0E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68A5A" w14:textId="06B609F6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ROZPOZNAWANIE KSZTAŁTÓW</w:t>
            </w:r>
          </w:p>
        </w:tc>
        <w:tc>
          <w:tcPr>
            <w:tcW w:w="0" w:type="auto"/>
            <w:shd w:val="clear" w:color="auto" w:fill="auto"/>
          </w:tcPr>
          <w:p w14:paraId="76768EDC" w14:textId="3552ABE1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4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wizualno-dotykowa z możliwością tworzenia wielu wariantów w zależności od grupy wiekowej. Gra dodatkowo rozwija pamięć. 8 drewnianych kształtów 32 drewniane żetony (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F44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 x 4,5 cm) 3 bawełniane woreczki</w:t>
            </w:r>
          </w:p>
        </w:tc>
        <w:tc>
          <w:tcPr>
            <w:tcW w:w="0" w:type="auto"/>
            <w:shd w:val="clear" w:color="auto" w:fill="auto"/>
          </w:tcPr>
          <w:p w14:paraId="3D538AE7" w14:textId="743B4ED7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90498D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68FAB3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4E99D1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7205ADE" w14:textId="2D113165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AB1C5" w14:textId="6FCBB056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EDUKACYJNA „NA STRAGANIE”</w:t>
            </w:r>
          </w:p>
        </w:tc>
        <w:tc>
          <w:tcPr>
            <w:tcW w:w="0" w:type="auto"/>
            <w:shd w:val="clear" w:color="auto" w:fill="auto"/>
          </w:tcPr>
          <w:p w14:paraId="0F92921C" w14:textId="39E355A6" w:rsidR="00AA4196" w:rsidRPr="008F442E" w:rsidRDefault="00AA4196" w:rsidP="009A17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 edukacyjna z zagadkami, </w:t>
            </w:r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24 kartoniki z art.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spożywczymi o wym. ok. 7,4 x 7,4 cm, 24 karty z zagadkami, 2 kostki, 45 żetonów, </w:t>
            </w:r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plansz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 z kołem o wym. ok. 15,6 x 15,6 cm, </w:t>
            </w:r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dla 2-4 graczy</w:t>
            </w:r>
          </w:p>
        </w:tc>
        <w:tc>
          <w:tcPr>
            <w:tcW w:w="0" w:type="auto"/>
            <w:shd w:val="clear" w:color="auto" w:fill="auto"/>
          </w:tcPr>
          <w:p w14:paraId="04FBF0DA" w14:textId="0BB6536B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05382E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D1E276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1AD293B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80D3288" w14:textId="07A0CA35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8561D" w14:textId="2817FAEF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EDUKACYJNA TACTILOTO</w:t>
            </w:r>
          </w:p>
        </w:tc>
        <w:tc>
          <w:tcPr>
            <w:tcW w:w="0" w:type="auto"/>
            <w:shd w:val="clear" w:color="auto" w:fill="auto"/>
          </w:tcPr>
          <w:p w14:paraId="60EC4DAE" w14:textId="36F3431B" w:rsidR="00AA4196" w:rsidRPr="008F442E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4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Dziecko wybiera 24 różne formy bawiąc się jak w loteryjkę rozpoznaje kształty i układa na odpowiadających im fiszkach. 24 kolorowe drewniane formy o wym. ok. 6,5 cm; 24 kartonowe fiszki o wym. 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F44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x 8 cm; woreczek</w:t>
            </w:r>
          </w:p>
        </w:tc>
        <w:tc>
          <w:tcPr>
            <w:tcW w:w="0" w:type="auto"/>
            <w:shd w:val="clear" w:color="auto" w:fill="auto"/>
          </w:tcPr>
          <w:p w14:paraId="646D006C" w14:textId="0FED5FB6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4B624DF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15F9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D650F8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2D52A77" w14:textId="3E7A16EA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AE53B" w14:textId="1D08C4E9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ZRĘCZNOŚCIOWA „STUDNIA JAKUBA”</w:t>
            </w:r>
          </w:p>
        </w:tc>
        <w:tc>
          <w:tcPr>
            <w:tcW w:w="0" w:type="auto"/>
            <w:shd w:val="clear" w:color="auto" w:fill="auto"/>
          </w:tcPr>
          <w:p w14:paraId="20C8E5A6" w14:textId="75C64A76" w:rsidR="00AA4196" w:rsidRPr="008F442E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drewnianych drążków o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cm i dł. 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cm; 1 drewniana kostka z kolorowymi ściankami</w:t>
            </w:r>
          </w:p>
        </w:tc>
        <w:tc>
          <w:tcPr>
            <w:tcW w:w="0" w:type="auto"/>
            <w:shd w:val="clear" w:color="auto" w:fill="auto"/>
          </w:tcPr>
          <w:p w14:paraId="561EC348" w14:textId="786A868E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53680E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FC7017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CDFE33B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8E45293" w14:textId="6CCDE9AB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09690" w14:textId="3019F0D5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DOMINO EDUKACYJNE „PRAWA I LEWA STRONA”</w:t>
            </w:r>
          </w:p>
        </w:tc>
        <w:tc>
          <w:tcPr>
            <w:tcW w:w="0" w:type="auto"/>
            <w:shd w:val="clear" w:color="auto" w:fill="auto"/>
          </w:tcPr>
          <w:p w14:paraId="0ADCDEE5" w14:textId="6D964533" w:rsidR="00AA4196" w:rsidRPr="008F442E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plakietkach znajdują się rysunki pomagające zrozumieć dzieciom różnice pomiędzy prawą a lewą stroną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44 tafelki 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257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x 4 cm</w:t>
            </w:r>
          </w:p>
        </w:tc>
        <w:tc>
          <w:tcPr>
            <w:tcW w:w="0" w:type="auto"/>
            <w:shd w:val="clear" w:color="auto" w:fill="auto"/>
          </w:tcPr>
          <w:p w14:paraId="565F9CBB" w14:textId="4742541E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D0C8BD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5DDC7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3CF5543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6C31ECC" w14:textId="328A3D15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12417" w14:textId="2AAD1A9A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DOMINO</w:t>
            </w:r>
          </w:p>
        </w:tc>
        <w:tc>
          <w:tcPr>
            <w:tcW w:w="0" w:type="auto"/>
            <w:shd w:val="clear" w:color="auto" w:fill="auto"/>
          </w:tcPr>
          <w:p w14:paraId="33527819" w14:textId="44909D8D" w:rsidR="00AA4196" w:rsidRPr="0025737D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800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drewnianych kolorowych klocków, wym. ok. </w:t>
            </w:r>
            <w:r w:rsidRPr="009A1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x 25 x 12,5 cm</w:t>
            </w:r>
          </w:p>
        </w:tc>
        <w:tc>
          <w:tcPr>
            <w:tcW w:w="0" w:type="auto"/>
            <w:shd w:val="clear" w:color="auto" w:fill="auto"/>
          </w:tcPr>
          <w:p w14:paraId="7DD62694" w14:textId="0895247B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B92F14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3E1D42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6A52C1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295C187" w14:textId="7C56211F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E42D1" w14:textId="19992A3A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DOMINO DOTYKOWE</w:t>
            </w:r>
          </w:p>
        </w:tc>
        <w:tc>
          <w:tcPr>
            <w:tcW w:w="0" w:type="auto"/>
            <w:shd w:val="clear" w:color="auto" w:fill="auto"/>
          </w:tcPr>
          <w:p w14:paraId="57C61F8B" w14:textId="3F991A6A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par kolorów w różnych odcieniach na krążkach i palecie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</w:t>
            </w: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ym. podstawy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x 12 cm</w:t>
            </w:r>
          </w:p>
        </w:tc>
        <w:tc>
          <w:tcPr>
            <w:tcW w:w="0" w:type="auto"/>
            <w:shd w:val="clear" w:color="auto" w:fill="auto"/>
          </w:tcPr>
          <w:p w14:paraId="66B50C9B" w14:textId="40BAECCD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AB192D7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B179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67A" w:rsidRPr="000C667A" w14:paraId="31D72304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A8D038B" w14:textId="0F41A1F1" w:rsidR="00AA4196" w:rsidRPr="000C667A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A830" w14:textId="25673190" w:rsidR="00AA4196" w:rsidRPr="000C667A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KRZYWA WIEŻA</w:t>
            </w:r>
          </w:p>
        </w:tc>
        <w:tc>
          <w:tcPr>
            <w:tcW w:w="0" w:type="auto"/>
            <w:shd w:val="clear" w:color="auto" w:fill="auto"/>
          </w:tcPr>
          <w:p w14:paraId="12BA183A" w14:textId="71245E4C" w:rsidR="00AA4196" w:rsidRPr="000C667A" w:rsidRDefault="000C667A" w:rsidP="000C6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Zadaniem dziecka jest poukładać kubki, sortując je od największego do najmniejszego. Kubki popakowane są w przejrzyste wiaderko z rączką. Pomoc ta wspiera zdolność logicznego myślenia, wym.</w:t>
            </w:r>
            <w:r w:rsidR="00CC3222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: śr.12 cm, wys.90 cm</w:t>
            </w:r>
          </w:p>
        </w:tc>
        <w:tc>
          <w:tcPr>
            <w:tcW w:w="0" w:type="auto"/>
            <w:shd w:val="clear" w:color="auto" w:fill="auto"/>
          </w:tcPr>
          <w:p w14:paraId="084013EF" w14:textId="02E52461" w:rsidR="00AA4196" w:rsidRPr="000C667A" w:rsidRDefault="00AA4196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D496768" w14:textId="77777777" w:rsidR="00AA4196" w:rsidRPr="000C667A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10C15F" w14:textId="77777777" w:rsidR="00AA4196" w:rsidRPr="000C667A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1047E43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67B27C4A" w14:textId="7CDF7019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71992" w14:textId="5F34D0CD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UKŁADANKA LOGICZNA „GDZIE JEST MONTY?”</w:t>
            </w:r>
          </w:p>
        </w:tc>
        <w:tc>
          <w:tcPr>
            <w:tcW w:w="0" w:type="auto"/>
            <w:shd w:val="clear" w:color="auto" w:fill="auto"/>
          </w:tcPr>
          <w:p w14:paraId="397CC517" w14:textId="01101EE8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znajdują się drewniane figurki: dywan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x 16 x 0,5 cm, łózko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 x 4,5 x 7,5 cm i kot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4,5 x 4,5 x 1,2 cm oraz pluszowa kołdra i poduszka. 34 plakietki ze zdjęciami o 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636E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 x 5,5 cm oraz drewniana kostka. Liczba graczy: 2 - 5 wiek: 4+</w:t>
            </w:r>
          </w:p>
        </w:tc>
        <w:tc>
          <w:tcPr>
            <w:tcW w:w="0" w:type="auto"/>
            <w:shd w:val="clear" w:color="auto" w:fill="auto"/>
          </w:tcPr>
          <w:p w14:paraId="02A1CF0A" w14:textId="083B3366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490514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AF5C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B97809F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5CC740BB" w14:textId="22DC6C4A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B3859" w14:textId="5F12DC7F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KARTY EDUKACYJNE „ODWAGI! SYTUACJE LĘKOWE”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D962F" w14:textId="23BA7A58" w:rsidR="00AA4196" w:rsidRPr="00636E9A" w:rsidRDefault="00AA4196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6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Pomoc dydaktyczna w postaci historyjek obrazkowych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1A6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75 obrazków o 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1A6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x 9 cm</w:t>
            </w:r>
          </w:p>
        </w:tc>
        <w:tc>
          <w:tcPr>
            <w:tcW w:w="0" w:type="auto"/>
            <w:shd w:val="clear" w:color="auto" w:fill="auto"/>
          </w:tcPr>
          <w:p w14:paraId="2CF75979" w14:textId="57D1D8F7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8304CF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05DA60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67A" w:rsidRPr="000C667A" w14:paraId="7A134ED8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FAFC427" w14:textId="7D331A70" w:rsidR="00AA4196" w:rsidRPr="000C667A" w:rsidRDefault="000C667A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4D6CC" w14:textId="51C4BF16" w:rsidR="00AA4196" w:rsidRPr="000C667A" w:rsidRDefault="00AA419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ODNAJDŹ KSZTAŁTY I KOLORY</w:t>
            </w:r>
          </w:p>
        </w:tc>
        <w:tc>
          <w:tcPr>
            <w:tcW w:w="0" w:type="auto"/>
            <w:shd w:val="clear" w:color="auto" w:fill="auto"/>
          </w:tcPr>
          <w:p w14:paraId="15B126A8" w14:textId="76752EC4" w:rsidR="00AA4196" w:rsidRPr="000C667A" w:rsidRDefault="000C667A" w:rsidP="000C6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Drewniany sorter zawiera 18 elementów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różnych kształtach i kolorach, w</w:t>
            </w: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ym.</w:t>
            </w:r>
            <w:r w:rsidR="00CC3222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: 21 x 21 x 8 cm</w:t>
            </w:r>
          </w:p>
        </w:tc>
        <w:tc>
          <w:tcPr>
            <w:tcW w:w="0" w:type="auto"/>
            <w:shd w:val="clear" w:color="auto" w:fill="auto"/>
          </w:tcPr>
          <w:p w14:paraId="4824A6A4" w14:textId="03E38A55" w:rsidR="00AA4196" w:rsidRPr="000C667A" w:rsidRDefault="00AA4196" w:rsidP="00A0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119B07A" w14:textId="77777777" w:rsidR="00AA4196" w:rsidRPr="000C667A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941C6D" w14:textId="77777777" w:rsidR="00AA4196" w:rsidRPr="000C667A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BAC588D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78DA457" w14:textId="2C8A2670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67E57" w14:textId="68F34775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EDUKACYJNA „NOWE ZAGADKI SMOKA OBIBOKA”</w:t>
            </w:r>
          </w:p>
        </w:tc>
        <w:tc>
          <w:tcPr>
            <w:tcW w:w="0" w:type="auto"/>
            <w:shd w:val="clear" w:color="auto" w:fill="auto"/>
          </w:tcPr>
          <w:p w14:paraId="68899630" w14:textId="74EC802B" w:rsidR="00AA4196" w:rsidRPr="001A6526" w:rsidRDefault="00AA4196" w:rsidP="001A65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135 kart o wym. ok. 9,3 x 7 cm, </w:t>
            </w:r>
            <w:r w:rsidRPr="001A6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puzzli z portretam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smoka Obiboka o wym. ok. 4 x 5 cm,  instrukcja, </w:t>
            </w:r>
            <w:r w:rsidRPr="001A6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dla 1-4 graczy</w:t>
            </w:r>
          </w:p>
        </w:tc>
        <w:tc>
          <w:tcPr>
            <w:tcW w:w="0" w:type="auto"/>
            <w:shd w:val="clear" w:color="auto" w:fill="auto"/>
          </w:tcPr>
          <w:p w14:paraId="01538D54" w14:textId="400C54C4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D61737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816B8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997" w:rsidRPr="00A353AF" w14:paraId="508E8204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4AC4184" w14:textId="4AF151CE" w:rsidR="00124997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A4457" w14:textId="7974493D" w:rsidR="00124997" w:rsidRDefault="00124997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„ODKRYJ SKĄD SIĘ BIERZE JEDZENIE”</w:t>
            </w:r>
          </w:p>
        </w:tc>
        <w:tc>
          <w:tcPr>
            <w:tcW w:w="0" w:type="auto"/>
            <w:shd w:val="clear" w:color="auto" w:fill="auto"/>
          </w:tcPr>
          <w:p w14:paraId="64FC79D9" w14:textId="2877AAF7" w:rsidR="00124997" w:rsidRDefault="00124997" w:rsidP="001A65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składa się z 5 kart sześciokątnych ( bok o wym.:7,5 cm) o tematyce pięciu rożnych rodzajów pochodzenia produktów oraz 30 kart ( bok o wym.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:7,5 cm) przedstawiających poszczególne produkty.</w:t>
            </w:r>
          </w:p>
        </w:tc>
        <w:tc>
          <w:tcPr>
            <w:tcW w:w="0" w:type="auto"/>
            <w:shd w:val="clear" w:color="auto" w:fill="auto"/>
          </w:tcPr>
          <w:p w14:paraId="44DB552B" w14:textId="57A9AE23" w:rsidR="00124997" w:rsidRDefault="0012499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D5F3C92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A380BC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0573CD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4208F12" w14:textId="26DC31BE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D4814" w14:textId="3DC656BB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PUFA</w:t>
            </w:r>
          </w:p>
        </w:tc>
        <w:tc>
          <w:tcPr>
            <w:tcW w:w="0" w:type="auto"/>
            <w:shd w:val="clear" w:color="auto" w:fill="auto"/>
          </w:tcPr>
          <w:p w14:paraId="1EE5E182" w14:textId="3D724B80" w:rsidR="00AA4196" w:rsidRPr="00803109" w:rsidRDefault="00AA4196" w:rsidP="008031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Wygodne siedziska w formie sympatycznych zwierzątek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krówka 2szt, kurka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żabka 2szt,</w:t>
            </w:r>
            <w:r>
              <w:t xml:space="preserve"> </w:t>
            </w: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Siedziska pokryte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przyjemną</w:t>
            </w: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wytrzymałą i łatwą do czyszczenia tkaniną PCW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 cm</w:t>
            </w:r>
          </w:p>
          <w:p w14:paraId="2E631D5B" w14:textId="6BD9BD98" w:rsidR="00AA4196" w:rsidRDefault="00AA4196" w:rsidP="008031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cm</w:t>
            </w:r>
          </w:p>
        </w:tc>
        <w:tc>
          <w:tcPr>
            <w:tcW w:w="0" w:type="auto"/>
            <w:shd w:val="clear" w:color="auto" w:fill="auto"/>
          </w:tcPr>
          <w:p w14:paraId="2B69E9BA" w14:textId="1B4B4DF5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9384AD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C7593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3394AF7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BBBC1CA" w14:textId="686CFAB2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65A44" w14:textId="6A1C0F1E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PUFA GRUSZKA</w:t>
            </w:r>
          </w:p>
        </w:tc>
        <w:tc>
          <w:tcPr>
            <w:tcW w:w="0" w:type="auto"/>
            <w:shd w:val="clear" w:color="auto" w:fill="auto"/>
          </w:tcPr>
          <w:p w14:paraId="27C1D485" w14:textId="57D069A8" w:rsidR="00AA4196" w:rsidRPr="00803109" w:rsidRDefault="00192B57" w:rsidP="008031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gruszki</w:t>
            </w:r>
            <w:r w:rsidR="00AA4196"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wypełnione granulatem, dopasowujące się kształtem do osoby siedzącej. Pokryte trwałą tkaniną PCV bez </w:t>
            </w:r>
            <w:proofErr w:type="spellStart"/>
            <w:r w:rsidR="00AA4196"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ftalanów</w:t>
            </w:r>
            <w:proofErr w:type="spellEnd"/>
            <w:r w:rsidR="00AA4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waga 4 kg, </w:t>
            </w:r>
            <w:r w:rsidR="00AA4196"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śr. </w:t>
            </w:r>
            <w:r w:rsidR="00AA4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60 cm, </w:t>
            </w:r>
            <w:r w:rsidR="00AA4196"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r w:rsidR="00AA4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="00AA4196" w:rsidRPr="008031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cm</w:t>
            </w:r>
          </w:p>
        </w:tc>
        <w:tc>
          <w:tcPr>
            <w:tcW w:w="0" w:type="auto"/>
            <w:shd w:val="clear" w:color="auto" w:fill="auto"/>
          </w:tcPr>
          <w:p w14:paraId="5202C8DC" w14:textId="48CA942C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FE071E5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7E2D17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E4DE18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4B60C87" w14:textId="37DA731A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B5ADB" w14:textId="4332B00B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GRANULAT DO GRUSZEK</w:t>
            </w:r>
          </w:p>
        </w:tc>
        <w:tc>
          <w:tcPr>
            <w:tcW w:w="0" w:type="auto"/>
            <w:shd w:val="clear" w:color="auto" w:fill="auto"/>
          </w:tcPr>
          <w:p w14:paraId="79A945CB" w14:textId="5CB0E73D" w:rsidR="00AA4196" w:rsidRDefault="00AA4196" w:rsidP="000E2B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Uzupełnien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 do rehabilitacyjnych gruszek, poj.</w:t>
            </w: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l</w:t>
            </w:r>
          </w:p>
        </w:tc>
        <w:tc>
          <w:tcPr>
            <w:tcW w:w="0" w:type="auto"/>
            <w:shd w:val="clear" w:color="auto" w:fill="auto"/>
          </w:tcPr>
          <w:p w14:paraId="6DE76C76" w14:textId="227F7D05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238E47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A1EEA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4839271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97BD3F4" w14:textId="527E90A0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F069D" w14:textId="0695D6DD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KRĄŻKI DO SIEDZENIA</w:t>
            </w:r>
          </w:p>
        </w:tc>
        <w:tc>
          <w:tcPr>
            <w:tcW w:w="0" w:type="auto"/>
            <w:shd w:val="clear" w:color="auto" w:fill="auto"/>
          </w:tcPr>
          <w:p w14:paraId="4A2DA01B" w14:textId="61FF4490" w:rsidR="00AA4196" w:rsidRPr="000E2BB4" w:rsidRDefault="00AA4196" w:rsidP="000E2B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</w:t>
            </w: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 okrągłych piankowych krążków pokrytych trwałą tkaniną PCW w 10 kolorach. Wymiarem dopasowane do pojemnika z kółkami.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35 cm gr.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0E2B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cm</w:t>
            </w:r>
          </w:p>
        </w:tc>
        <w:tc>
          <w:tcPr>
            <w:tcW w:w="0" w:type="auto"/>
            <w:shd w:val="clear" w:color="auto" w:fill="auto"/>
          </w:tcPr>
          <w:p w14:paraId="53641B4D" w14:textId="45CB0333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2783D9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E0149D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367004D6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6DD6B1E" w14:textId="5C7F1E58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317D1" w14:textId="45B61F57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PIŁKI DO RYTMIKI</w:t>
            </w:r>
          </w:p>
        </w:tc>
        <w:tc>
          <w:tcPr>
            <w:tcW w:w="0" w:type="auto"/>
            <w:shd w:val="clear" w:color="auto" w:fill="auto"/>
          </w:tcPr>
          <w:p w14:paraId="2AA1E309" w14:textId="77777777" w:rsidR="00AA4196" w:rsidRPr="00B06A52" w:rsidRDefault="00AA4196" w:rsidP="00B0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Różnokolorowe, w zestawie </w:t>
            </w:r>
            <w:r w:rsidRPr="00B0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szt.</w:t>
            </w:r>
          </w:p>
          <w:p w14:paraId="3F95966D" w14:textId="36C8157C" w:rsidR="00AA4196" w:rsidRDefault="00AA4196" w:rsidP="00B0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B0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śr. 17 cm</w:t>
            </w:r>
          </w:p>
        </w:tc>
        <w:tc>
          <w:tcPr>
            <w:tcW w:w="0" w:type="auto"/>
            <w:shd w:val="clear" w:color="auto" w:fill="auto"/>
          </w:tcPr>
          <w:p w14:paraId="68B8A3D8" w14:textId="63501EEE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E7283E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3B77CE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29D8D15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32356C1" w14:textId="13BBF61B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41DBB" w14:textId="3C8883C7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SŁONECZNY</w:t>
            </w:r>
          </w:p>
        </w:tc>
        <w:tc>
          <w:tcPr>
            <w:tcW w:w="0" w:type="auto"/>
            <w:shd w:val="clear" w:color="auto" w:fill="auto"/>
          </w:tcPr>
          <w:p w14:paraId="57B54CE6" w14:textId="05E624DF" w:rsidR="00AA4196" w:rsidRDefault="00AA4196" w:rsidP="008058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58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słoneczny z podświetlanym słońcem (1000 h może świecić) i obrotowymi ramionami na których znajdują się planety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058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zestawie książeczka wraz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ciekawostkami astronomicznymi, </w:t>
            </w:r>
            <w:r w:rsidRPr="008058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8058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35 x 26 x 17 cm</w:t>
            </w:r>
          </w:p>
        </w:tc>
        <w:tc>
          <w:tcPr>
            <w:tcW w:w="0" w:type="auto"/>
            <w:shd w:val="clear" w:color="auto" w:fill="auto"/>
          </w:tcPr>
          <w:p w14:paraId="6153F5B6" w14:textId="5DDEA4E1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D061F0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E06C0A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7C0C202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D6FC1F7" w14:textId="2CDD1F02" w:rsidR="00124997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120A2" w14:textId="18DFB1E0" w:rsidR="00124997" w:rsidRDefault="00124997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ZĘBÓW</w:t>
            </w:r>
          </w:p>
        </w:tc>
        <w:tc>
          <w:tcPr>
            <w:tcW w:w="0" w:type="auto"/>
            <w:shd w:val="clear" w:color="auto" w:fill="auto"/>
          </w:tcPr>
          <w:p w14:paraId="65FDC316" w14:textId="66A1BA7B" w:rsidR="00124997" w:rsidRPr="00805843" w:rsidRDefault="00124997" w:rsidP="001249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ludzkich zębów, górne i dolne szczęki ruchome, w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zestawie szczotecz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 do mycia zębów dł. ok. 36 cm, w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22 x 17,5 x 11,5 cm</w:t>
            </w:r>
          </w:p>
        </w:tc>
        <w:tc>
          <w:tcPr>
            <w:tcW w:w="0" w:type="auto"/>
            <w:shd w:val="clear" w:color="auto" w:fill="auto"/>
          </w:tcPr>
          <w:p w14:paraId="533213D5" w14:textId="657BFD36" w:rsidR="00124997" w:rsidRDefault="0012499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32FC159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94D8C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997" w:rsidRPr="00A353AF" w14:paraId="09AC3027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0C9BC18A" w14:textId="39FB6838" w:rsidR="00124997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C746B" w14:textId="2DC0107A" w:rsidR="00124997" w:rsidRDefault="00124997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MAGNETYCZNE ŁYŻECZKI</w:t>
            </w:r>
          </w:p>
        </w:tc>
        <w:tc>
          <w:tcPr>
            <w:tcW w:w="0" w:type="auto"/>
            <w:shd w:val="clear" w:color="auto" w:fill="auto"/>
          </w:tcPr>
          <w:p w14:paraId="4BEB09EE" w14:textId="11E69156" w:rsidR="00124997" w:rsidRDefault="00124997" w:rsidP="001249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sześciu magicznych łyżeczek. Można nimi sprawdzać namagnesowanie różnorakich przedmiotów. Idealny przyrząd uzupełn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iający do nauki o magnetyzmie, 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Dł.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</w:t>
            </w: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19 cm</w:t>
            </w:r>
          </w:p>
        </w:tc>
        <w:tc>
          <w:tcPr>
            <w:tcW w:w="0" w:type="auto"/>
            <w:shd w:val="clear" w:color="auto" w:fill="auto"/>
          </w:tcPr>
          <w:p w14:paraId="12E8E03B" w14:textId="65873A42" w:rsidR="00124997" w:rsidRDefault="0012499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AEEF913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605E1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584D1678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7947DE0" w14:textId="7CD9F3AC" w:rsidR="00E5171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DE081" w14:textId="2063DB27" w:rsidR="00E51716" w:rsidRDefault="00E5171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KOLOROWE RINGI</w:t>
            </w:r>
          </w:p>
        </w:tc>
        <w:tc>
          <w:tcPr>
            <w:tcW w:w="0" w:type="auto"/>
            <w:shd w:val="clear" w:color="auto" w:fill="auto"/>
          </w:tcPr>
          <w:p w14:paraId="778A7E71" w14:textId="6B042041" w:rsidR="00E51716" w:rsidRPr="00124997" w:rsidRDefault="00E51716" w:rsidP="00E5171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liczenia i sortowani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 d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odatkowo stalowy pierścień wokół krawędzi jest namagnesowany, co daje możliwość ob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serwowania zjawiska magnetyzmu, w zestawie 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szt.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śr. ringu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ok.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2cm</w:t>
            </w:r>
          </w:p>
        </w:tc>
        <w:tc>
          <w:tcPr>
            <w:tcW w:w="0" w:type="auto"/>
            <w:shd w:val="clear" w:color="auto" w:fill="auto"/>
          </w:tcPr>
          <w:p w14:paraId="17219D21" w14:textId="18566071" w:rsidR="00E51716" w:rsidRDefault="00E5171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F95BA00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0D88FD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5CBBF9D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0187347B" w14:textId="50660AB0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50676" w14:textId="4F81B9D5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„101 ESPERYMENTÓW Z WODĄ”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5A40C" w14:textId="59FE2325" w:rsidR="00AA4196" w:rsidRPr="00B65274" w:rsidRDefault="00AA4196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Oprawa twarda, ilość stron 136</w:t>
            </w:r>
          </w:p>
        </w:tc>
        <w:tc>
          <w:tcPr>
            <w:tcW w:w="0" w:type="auto"/>
            <w:shd w:val="clear" w:color="auto" w:fill="auto"/>
          </w:tcPr>
          <w:p w14:paraId="24735B18" w14:textId="4B0B0BDF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7A6F6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117BEC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29748A48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C71E773" w14:textId="75B4EFDB" w:rsidR="00124997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8E963" w14:textId="45683874" w:rsidR="00124997" w:rsidRDefault="00124997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„365 EKSPERYMENTÓW”</w:t>
            </w:r>
          </w:p>
        </w:tc>
        <w:tc>
          <w:tcPr>
            <w:tcW w:w="0" w:type="auto"/>
            <w:shd w:val="clear" w:color="auto" w:fill="auto"/>
          </w:tcPr>
          <w:p w14:paraId="4EAE6729" w14:textId="10F49561" w:rsidR="00124997" w:rsidRDefault="00124997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4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ponad 400 ilustracji, wspomagających opisy wykonania doświadczeń</w:t>
            </w:r>
          </w:p>
        </w:tc>
        <w:tc>
          <w:tcPr>
            <w:tcW w:w="0" w:type="auto"/>
            <w:shd w:val="clear" w:color="auto" w:fill="auto"/>
          </w:tcPr>
          <w:p w14:paraId="13B874D3" w14:textId="12136E94" w:rsidR="00124997" w:rsidRDefault="00124997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6668FD5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A8954D" w14:textId="77777777" w:rsidR="00124997" w:rsidRPr="00A353AF" w:rsidRDefault="00124997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475B0F2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545F8317" w14:textId="3962904E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4F04E" w14:textId="2325CC9E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„ZABAWY Z CHUSTĄ”</w:t>
            </w:r>
          </w:p>
        </w:tc>
        <w:tc>
          <w:tcPr>
            <w:tcW w:w="0" w:type="auto"/>
            <w:shd w:val="clear" w:color="auto" w:fill="auto"/>
          </w:tcPr>
          <w:p w14:paraId="5CF3D034" w14:textId="79602E53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46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Książka jest zbiorem różnorodnych pomysłów do wykorzystania chusty podczas zabaw z kolorową chustą i tunelem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oprawa miękka, 32 strony</w:t>
            </w:r>
          </w:p>
        </w:tc>
        <w:tc>
          <w:tcPr>
            <w:tcW w:w="0" w:type="auto"/>
            <w:shd w:val="clear" w:color="auto" w:fill="auto"/>
          </w:tcPr>
          <w:p w14:paraId="10873C13" w14:textId="79DE127F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F186EEF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648BFB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118652AA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C7DF875" w14:textId="1546E1D2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17A32" w14:textId="691DFA87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0" w:type="auto"/>
            <w:shd w:val="clear" w:color="auto" w:fill="auto"/>
          </w:tcPr>
          <w:p w14:paraId="0EA993E7" w14:textId="3C2739BA" w:rsidR="00AA4196" w:rsidRDefault="00AA4196" w:rsidP="007253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Plastikowy pojemnik na kółkach do przechowywania zabawek, poj. ok. 46l.</w:t>
            </w:r>
          </w:p>
        </w:tc>
        <w:tc>
          <w:tcPr>
            <w:tcW w:w="0" w:type="auto"/>
            <w:shd w:val="clear" w:color="auto" w:fill="auto"/>
          </w:tcPr>
          <w:p w14:paraId="1A9BC030" w14:textId="747BB8B1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428BEE9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30E9CF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6370819D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6B325E2" w14:textId="5B51F4D4" w:rsidR="00AA419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0F51" w14:textId="6E295F11" w:rsidR="00AA4196" w:rsidRDefault="00AA419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 NA ZABAWKI</w:t>
            </w:r>
          </w:p>
        </w:tc>
        <w:tc>
          <w:tcPr>
            <w:tcW w:w="0" w:type="auto"/>
            <w:shd w:val="clear" w:color="auto" w:fill="auto"/>
          </w:tcPr>
          <w:p w14:paraId="26756374" w14:textId="52CED27D" w:rsidR="00AA4196" w:rsidRDefault="00AA4196" w:rsidP="005D57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Plastikowy, śr. ok. 38 cm, </w:t>
            </w:r>
            <w:r w:rsidRPr="005D5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5D5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 cm</w:t>
            </w:r>
          </w:p>
        </w:tc>
        <w:tc>
          <w:tcPr>
            <w:tcW w:w="0" w:type="auto"/>
            <w:shd w:val="clear" w:color="auto" w:fill="auto"/>
          </w:tcPr>
          <w:p w14:paraId="0075287E" w14:textId="384E611E" w:rsidR="00AA4196" w:rsidRDefault="00AA419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99F2AF6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3FFA41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716" w:rsidRPr="00A353AF" w14:paraId="07AAB47C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AC7832C" w14:textId="722A440D" w:rsidR="00E51716" w:rsidRPr="00A353AF" w:rsidRDefault="000C667A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FE1A2" w14:textId="2CC6E848" w:rsidR="00E51716" w:rsidRDefault="00E5171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WĄŻ SPACEROWY</w:t>
            </w:r>
          </w:p>
        </w:tc>
        <w:tc>
          <w:tcPr>
            <w:tcW w:w="0" w:type="auto"/>
            <w:shd w:val="clear" w:color="auto" w:fill="auto"/>
          </w:tcPr>
          <w:p w14:paraId="5D7FFBF6" w14:textId="7B7913E2" w:rsidR="00E51716" w:rsidRDefault="00E51716" w:rsidP="005D57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Długość ok. </w:t>
            </w:r>
            <w:r w:rsidRPr="00E517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m, 15 uchwytów</w:t>
            </w:r>
          </w:p>
        </w:tc>
        <w:tc>
          <w:tcPr>
            <w:tcW w:w="0" w:type="auto"/>
            <w:shd w:val="clear" w:color="auto" w:fill="auto"/>
          </w:tcPr>
          <w:p w14:paraId="11F1ECCE" w14:textId="6EFCBFAF" w:rsidR="00E51716" w:rsidRDefault="00E51716" w:rsidP="00A00B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916458C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6D3DE" w14:textId="77777777" w:rsidR="00E51716" w:rsidRPr="00A353AF" w:rsidRDefault="00E5171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4196" w:rsidRPr="00A353AF" w14:paraId="4A05F4B7" w14:textId="77777777" w:rsidTr="00853D15">
        <w:trPr>
          <w:trHeight w:val="429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14:paraId="0014AC94" w14:textId="30A446C1" w:rsidR="00AA4196" w:rsidRPr="00A353AF" w:rsidRDefault="00AA4196" w:rsidP="00853D15">
            <w:pPr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="00B04D34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2D5440" w14:textId="77777777" w:rsidR="00AA4196" w:rsidRPr="00A353AF" w:rsidRDefault="00AA4196" w:rsidP="00A00B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2A5813" w14:textId="77777777" w:rsidR="000C667A" w:rsidRDefault="000C667A" w:rsidP="00601ECB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14:paraId="2B7A2CD2" w14:textId="293B18AE" w:rsidR="00601ECB" w:rsidRDefault="00601ECB" w:rsidP="00601ECB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  <w:r w:rsidR="00B04D34">
        <w:rPr>
          <w:rFonts w:asciiTheme="minorHAnsi" w:hAnsiTheme="minorHAnsi" w:cstheme="minorHAnsi"/>
          <w:b/>
        </w:rPr>
        <w:t>II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 ZUŻYWALNE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60"/>
        <w:gridCol w:w="3502"/>
        <w:gridCol w:w="708"/>
        <w:gridCol w:w="1418"/>
        <w:gridCol w:w="1559"/>
      </w:tblGrid>
      <w:tr w:rsidR="00601ECB" w:rsidRPr="00A353AF" w14:paraId="7AB92F4A" w14:textId="77777777" w:rsidTr="00853D15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09164B3F" w14:textId="77777777" w:rsidR="00601ECB" w:rsidRPr="00A353AF" w:rsidRDefault="00601ECB" w:rsidP="00F255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0" w:type="dxa"/>
            <w:shd w:val="clear" w:color="000000" w:fill="A5A5A5"/>
            <w:vAlign w:val="center"/>
            <w:hideMark/>
          </w:tcPr>
          <w:p w14:paraId="375157A3" w14:textId="77777777" w:rsidR="00601ECB" w:rsidRPr="00A353AF" w:rsidRDefault="00601ECB" w:rsidP="0085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02" w:type="dxa"/>
            <w:shd w:val="clear" w:color="000000" w:fill="A5A5A5"/>
          </w:tcPr>
          <w:p w14:paraId="469BDCB2" w14:textId="77777777" w:rsidR="00601ECB" w:rsidRPr="00A353AF" w:rsidRDefault="00601ECB" w:rsidP="00F255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14:paraId="646E7DF7" w14:textId="77777777" w:rsidR="00601ECB" w:rsidRPr="00A353AF" w:rsidRDefault="00601ECB" w:rsidP="00F255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DE35CBF" w14:textId="77777777" w:rsidR="00601ECB" w:rsidRPr="00A353AF" w:rsidRDefault="00601ECB" w:rsidP="00F255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1669FA6F" w14:textId="77777777" w:rsidR="00601ECB" w:rsidRPr="00A353AF" w:rsidRDefault="00601ECB" w:rsidP="00F255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1ECB" w:rsidRPr="00A353AF" w14:paraId="2CD4C659" w14:textId="77777777" w:rsidTr="00853D15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2D582837" w14:textId="2881A520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0B830C" w14:textId="6DBFE1C3" w:rsidR="00601ECB" w:rsidRPr="00A353AF" w:rsidRDefault="007A0CF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PASTELE OLEJNE</w:t>
            </w:r>
          </w:p>
        </w:tc>
        <w:tc>
          <w:tcPr>
            <w:tcW w:w="3502" w:type="dxa"/>
            <w:shd w:val="clear" w:color="auto" w:fill="auto"/>
          </w:tcPr>
          <w:p w14:paraId="16AF3EA0" w14:textId="70DD1645" w:rsidR="00601ECB" w:rsidRPr="008F49A3" w:rsidRDefault="00821124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</w:t>
            </w:r>
            <w:r w:rsidR="007A0C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kolory</w:t>
            </w:r>
          </w:p>
        </w:tc>
        <w:tc>
          <w:tcPr>
            <w:tcW w:w="708" w:type="dxa"/>
            <w:shd w:val="clear" w:color="auto" w:fill="auto"/>
          </w:tcPr>
          <w:p w14:paraId="5C023CBE" w14:textId="41F50C13" w:rsidR="00601ECB" w:rsidRPr="00A353AF" w:rsidRDefault="00821124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CE11CD7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C3973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186E0DC1" w14:textId="77777777" w:rsidTr="00853D15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79CA0870" w14:textId="10A87666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0" w:type="dxa"/>
            <w:vAlign w:val="center"/>
          </w:tcPr>
          <w:p w14:paraId="56B2B529" w14:textId="6CAC43A8" w:rsidR="00601ECB" w:rsidRPr="00A353AF" w:rsidRDefault="00821124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FILC KREATYWNY</w:t>
            </w:r>
          </w:p>
        </w:tc>
        <w:tc>
          <w:tcPr>
            <w:tcW w:w="3502" w:type="dxa"/>
            <w:shd w:val="clear" w:color="auto" w:fill="auto"/>
          </w:tcPr>
          <w:p w14:paraId="20DCC521" w14:textId="42BDA0C7" w:rsidR="00601ECB" w:rsidRPr="008F49A3" w:rsidRDefault="00821124" w:rsidP="008211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 arku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 filcu w 18 różnych kolorach, w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ym.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20 x 30 cm</w:t>
            </w:r>
          </w:p>
        </w:tc>
        <w:tc>
          <w:tcPr>
            <w:tcW w:w="708" w:type="dxa"/>
            <w:shd w:val="clear" w:color="auto" w:fill="auto"/>
          </w:tcPr>
          <w:p w14:paraId="508357A8" w14:textId="7FCDDA5D" w:rsidR="00601ECB" w:rsidRPr="00A353AF" w:rsidRDefault="00821124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9C6AB9C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B268DF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2CAA9C5E" w14:textId="77777777" w:rsidTr="00853D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1125751" w14:textId="29D2DC41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60" w:type="dxa"/>
            <w:vAlign w:val="center"/>
          </w:tcPr>
          <w:p w14:paraId="47AC8CBA" w14:textId="173F2D74" w:rsidR="00601ECB" w:rsidRPr="00A353AF" w:rsidRDefault="00821124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PĘDZLE OKRĄGŁE</w:t>
            </w:r>
          </w:p>
        </w:tc>
        <w:tc>
          <w:tcPr>
            <w:tcW w:w="3502" w:type="dxa"/>
            <w:shd w:val="clear" w:color="auto" w:fill="auto"/>
          </w:tcPr>
          <w:p w14:paraId="419F8E4B" w14:textId="5C0F7350" w:rsidR="00601ECB" w:rsidRPr="008F49A3" w:rsidRDefault="00821124" w:rsidP="008211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ok. 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dł. 17,9 cm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śr. 8 mm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włosie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211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szczecina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 zestawie 8 szt.</w:t>
            </w:r>
          </w:p>
        </w:tc>
        <w:tc>
          <w:tcPr>
            <w:tcW w:w="708" w:type="dxa"/>
            <w:shd w:val="clear" w:color="auto" w:fill="auto"/>
          </w:tcPr>
          <w:p w14:paraId="21229B1B" w14:textId="57C7A0BF" w:rsidR="00601ECB" w:rsidRPr="00A353AF" w:rsidRDefault="00821124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7A515B4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E6B64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7821" w:rsidRPr="00A353AF" w14:paraId="3D3BADE1" w14:textId="77777777" w:rsidTr="00853D15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F04FBB2" w14:textId="1958821B" w:rsidR="00FF7821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60" w:type="dxa"/>
            <w:vAlign w:val="center"/>
          </w:tcPr>
          <w:p w14:paraId="0D38B535" w14:textId="358A7119" w:rsidR="00FF7821" w:rsidRDefault="00FF7821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STOJAK NA PĘDZLE</w:t>
            </w:r>
          </w:p>
        </w:tc>
        <w:tc>
          <w:tcPr>
            <w:tcW w:w="3502" w:type="dxa"/>
            <w:shd w:val="clear" w:color="auto" w:fill="auto"/>
          </w:tcPr>
          <w:p w14:paraId="538C680D" w14:textId="227E0F55" w:rsidR="00FF7821" w:rsidRDefault="00FF7821" w:rsidP="00FF782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Miejsce na 49 pędzelków,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wykonany z tworzywa sztucznego, </w:t>
            </w:r>
            <w:r w:rsidRPr="00FF7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FF7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cm, śr. 14,5 cm.</w:t>
            </w:r>
          </w:p>
        </w:tc>
        <w:tc>
          <w:tcPr>
            <w:tcW w:w="708" w:type="dxa"/>
            <w:shd w:val="clear" w:color="auto" w:fill="auto"/>
          </w:tcPr>
          <w:p w14:paraId="4C80A499" w14:textId="591EE30E" w:rsidR="00FF7821" w:rsidRDefault="00FF7821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E374E4E" w14:textId="77777777" w:rsidR="00FF7821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C4068A" w14:textId="77777777" w:rsidR="00FF7821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1D179942" w14:textId="77777777" w:rsidTr="00853D15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283D8F1A" w14:textId="73840D23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60" w:type="dxa"/>
            <w:vAlign w:val="center"/>
          </w:tcPr>
          <w:p w14:paraId="5CA7A0D3" w14:textId="206EB3AD" w:rsidR="00601ECB" w:rsidRPr="00A353AF" w:rsidRDefault="00821124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PIASEK KINETYCZNY</w:t>
            </w:r>
          </w:p>
        </w:tc>
        <w:tc>
          <w:tcPr>
            <w:tcW w:w="3502" w:type="dxa"/>
            <w:shd w:val="clear" w:color="auto" w:fill="auto"/>
          </w:tcPr>
          <w:p w14:paraId="25D1AA54" w14:textId="55624E48" w:rsidR="00601ECB" w:rsidRPr="008F49A3" w:rsidRDefault="00567D38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składa się w 98 % z czystego piasku, pozostałe 2% to nietoksyczny polime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r, nadający piasku plastyczność, opakowanie 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708" w:type="dxa"/>
            <w:shd w:val="clear" w:color="auto" w:fill="auto"/>
          </w:tcPr>
          <w:p w14:paraId="77800CAA" w14:textId="41252114" w:rsidR="00601ECB" w:rsidRPr="00A353AF" w:rsidRDefault="00567D38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672BFC9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343664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0BAED755" w14:textId="77777777" w:rsidTr="00853D15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2D5F476E" w14:textId="2BF8F4EC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60" w:type="dxa"/>
            <w:vAlign w:val="center"/>
          </w:tcPr>
          <w:p w14:paraId="3B440141" w14:textId="4872E35E" w:rsidR="00601ECB" w:rsidRPr="00A353AF" w:rsidRDefault="00567D38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WAŁECZKI DO MODELOWANIA</w:t>
            </w:r>
          </w:p>
        </w:tc>
        <w:tc>
          <w:tcPr>
            <w:tcW w:w="3502" w:type="dxa"/>
            <w:shd w:val="clear" w:color="auto" w:fill="auto"/>
          </w:tcPr>
          <w:p w14:paraId="3AF10097" w14:textId="1622EB38" w:rsidR="00601ECB" w:rsidRPr="008F49A3" w:rsidRDefault="00567D38" w:rsidP="00567D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zestawie </w:t>
            </w: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wałecz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ków drewnianych do modelowania, różne wzory, </w:t>
            </w: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9,5 x 2 cm</w:t>
            </w:r>
          </w:p>
        </w:tc>
        <w:tc>
          <w:tcPr>
            <w:tcW w:w="708" w:type="dxa"/>
            <w:shd w:val="clear" w:color="auto" w:fill="auto"/>
          </w:tcPr>
          <w:p w14:paraId="4AB082DD" w14:textId="54A67672" w:rsidR="00601ECB" w:rsidRPr="00A353AF" w:rsidRDefault="00567D38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099223D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C362B7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6228D36F" w14:textId="77777777" w:rsidTr="00853D15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4D878AFB" w14:textId="08D8C94B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0" w:type="dxa"/>
            <w:vAlign w:val="center"/>
          </w:tcPr>
          <w:p w14:paraId="63EB9460" w14:textId="0644F8A3" w:rsidR="00601ECB" w:rsidRPr="00A353AF" w:rsidRDefault="00567D38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KOLOROWE DRUCIKI</w:t>
            </w:r>
          </w:p>
        </w:tc>
        <w:tc>
          <w:tcPr>
            <w:tcW w:w="3502" w:type="dxa"/>
            <w:shd w:val="clear" w:color="auto" w:fill="auto"/>
          </w:tcPr>
          <w:p w14:paraId="5FA814DE" w14:textId="3272A028" w:rsidR="00601ECB" w:rsidRPr="008F49A3" w:rsidRDefault="00567D38" w:rsidP="00567D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Miękkie, łatwe do wyginania druciki, z których można uformować postacie zwierzątek, kwiatki lub które można przyklejać bezpośrednio do kartonu - tworząc barwne, pluszowe obrazy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100 szt. wym. 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0,4 x 30 cm, </w:t>
            </w:r>
            <w:r w:rsidRPr="00567D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różne kolory</w:t>
            </w:r>
          </w:p>
        </w:tc>
        <w:tc>
          <w:tcPr>
            <w:tcW w:w="708" w:type="dxa"/>
            <w:shd w:val="clear" w:color="auto" w:fill="auto"/>
          </w:tcPr>
          <w:p w14:paraId="4E357B5D" w14:textId="4D45B531" w:rsidR="00601ECB" w:rsidRPr="00A353AF" w:rsidRDefault="00567D38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4CA7C25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097DB9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1A7D127A" w14:textId="77777777" w:rsidTr="00853D15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53443020" w14:textId="7FAF07A0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60" w:type="dxa"/>
            <w:vAlign w:val="center"/>
          </w:tcPr>
          <w:p w14:paraId="79F71D8E" w14:textId="1F0344E8" w:rsidR="00601ECB" w:rsidRPr="00A353AF" w:rsidRDefault="00567D38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KARTONY WYDRAPYWANKI</w:t>
            </w:r>
          </w:p>
        </w:tc>
        <w:tc>
          <w:tcPr>
            <w:tcW w:w="3502" w:type="dxa"/>
            <w:shd w:val="clear" w:color="auto" w:fill="auto"/>
          </w:tcPr>
          <w:p w14:paraId="1835B9F0" w14:textId="50A3E6A4" w:rsidR="00601ECB" w:rsidRPr="008F49A3" w:rsidRDefault="000F579C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57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Grube, mocne kartony do wydrapywania wzorów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 w kolorze czarnym, format A4, p</w:t>
            </w:r>
            <w:r w:rsidRPr="000F57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okryte nietoksyczną farbą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295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opakowaniu 10szt.</w:t>
            </w:r>
          </w:p>
        </w:tc>
        <w:tc>
          <w:tcPr>
            <w:tcW w:w="708" w:type="dxa"/>
            <w:shd w:val="clear" w:color="auto" w:fill="auto"/>
          </w:tcPr>
          <w:p w14:paraId="602AEEA6" w14:textId="3AD4023C" w:rsidR="00601ECB" w:rsidRPr="00A353AF" w:rsidRDefault="00295F8C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A123490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77657B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52FE" w:rsidRPr="00A353AF" w14:paraId="3121AAEC" w14:textId="77777777" w:rsidTr="00853D15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254B1DD7" w14:textId="78C48CF8" w:rsidR="002852FE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60" w:type="dxa"/>
            <w:vAlign w:val="center"/>
          </w:tcPr>
          <w:p w14:paraId="4DC49087" w14:textId="73A6DE4C" w:rsidR="002852FE" w:rsidRDefault="002852F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KOLOROWY</w:t>
            </w:r>
          </w:p>
        </w:tc>
        <w:tc>
          <w:tcPr>
            <w:tcW w:w="3502" w:type="dxa"/>
            <w:shd w:val="clear" w:color="auto" w:fill="auto"/>
          </w:tcPr>
          <w:p w14:paraId="08E97991" w14:textId="10EC3DE6" w:rsidR="002852FE" w:rsidRPr="000F579C" w:rsidRDefault="002852FE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Format A4,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kolorów, 100 arkuszy, 130g/m2</w:t>
            </w:r>
          </w:p>
        </w:tc>
        <w:tc>
          <w:tcPr>
            <w:tcW w:w="708" w:type="dxa"/>
            <w:shd w:val="clear" w:color="auto" w:fill="auto"/>
          </w:tcPr>
          <w:p w14:paraId="7FE96013" w14:textId="520F68A3" w:rsidR="002852FE" w:rsidRDefault="002852FE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17C625" w14:textId="77777777" w:rsidR="002852FE" w:rsidRPr="00A353AF" w:rsidRDefault="002852FE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193C0E" w14:textId="77777777" w:rsidR="002852FE" w:rsidRPr="00A353AF" w:rsidRDefault="002852FE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7394EEF0" w14:textId="77777777" w:rsidTr="00853D15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4B3A9049" w14:textId="2760EC13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BE22AE" w14:textId="7422C684" w:rsidR="00601ECB" w:rsidRPr="00A353AF" w:rsidRDefault="00936AC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NOŻYCZKI DLA LEWORĘCZNYCH</w:t>
            </w:r>
          </w:p>
        </w:tc>
        <w:tc>
          <w:tcPr>
            <w:tcW w:w="3502" w:type="dxa"/>
            <w:shd w:val="clear" w:color="auto" w:fill="auto"/>
          </w:tcPr>
          <w:p w14:paraId="39451EBD" w14:textId="000BB625" w:rsidR="00601ECB" w:rsidRPr="008F49A3" w:rsidRDefault="00936ACE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6A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Nożyczki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podziałką </w:t>
            </w:r>
            <w:r w:rsidRPr="00936A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zaprojektowane specjalnie dla leworęcznych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2BB914F9" w14:textId="5C5760F6" w:rsidR="00601ECB" w:rsidRPr="00A353AF" w:rsidRDefault="00936ACE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66665E7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6039C4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28A5BA33" w14:textId="77777777" w:rsidTr="00CD3815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339F6C1E" w14:textId="4C4D509F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03895A" w14:textId="1F2FAE10" w:rsidR="00601ECB" w:rsidRPr="00A353AF" w:rsidRDefault="00936AC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GLINA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8FBFD" w14:textId="7276FAFD" w:rsidR="00601ECB" w:rsidRPr="008F49A3" w:rsidRDefault="00936ACE" w:rsidP="00CD38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Samoutwardzalna, biała, opak. </w:t>
            </w:r>
            <w:r w:rsidR="00CC32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</w:tcPr>
          <w:p w14:paraId="63A7FEE3" w14:textId="12F2BFAA" w:rsidR="00601ECB" w:rsidRPr="00A353AF" w:rsidRDefault="00936ACE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3EEA2C79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B8E7E9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58734E73" w14:textId="77777777" w:rsidTr="00853D15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78E50739" w14:textId="4D1AB4AF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60" w:type="dxa"/>
            <w:vAlign w:val="center"/>
          </w:tcPr>
          <w:p w14:paraId="0553079A" w14:textId="43D527EB" w:rsidR="00601ECB" w:rsidRPr="00A353AF" w:rsidRDefault="00936AC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KÓŁKA DO ORIGAMI</w:t>
            </w:r>
          </w:p>
        </w:tc>
        <w:tc>
          <w:tcPr>
            <w:tcW w:w="3502" w:type="dxa"/>
            <w:shd w:val="clear" w:color="auto" w:fill="auto"/>
          </w:tcPr>
          <w:p w14:paraId="5D575604" w14:textId="526E92F7" w:rsidR="00601ECB" w:rsidRPr="008F49A3" w:rsidRDefault="00936ACE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6A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Kółka z papieru w różnych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kolorach do techniki Origami, średnica 10cm</w:t>
            </w:r>
            <w:r w:rsidR="00FC07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(2op) i 15cm (2op)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 op. 5</w:t>
            </w:r>
            <w:r w:rsidRPr="00936A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 szt.</w:t>
            </w:r>
          </w:p>
        </w:tc>
        <w:tc>
          <w:tcPr>
            <w:tcW w:w="708" w:type="dxa"/>
            <w:shd w:val="clear" w:color="auto" w:fill="auto"/>
          </w:tcPr>
          <w:p w14:paraId="7A8BC4B2" w14:textId="2F70F61E" w:rsidR="00601ECB" w:rsidRPr="00A353AF" w:rsidRDefault="00FC07E6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5F05DA6C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994184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7E6" w:rsidRPr="00A353AF" w14:paraId="15D72DEA" w14:textId="77777777" w:rsidTr="00853D15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7BF75BD8" w14:textId="14927E03" w:rsidR="00FC07E6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60" w:type="dxa"/>
            <w:vAlign w:val="center"/>
          </w:tcPr>
          <w:p w14:paraId="5B8B601C" w14:textId="7B0927F8" w:rsidR="00FC07E6" w:rsidRDefault="00FC07E6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KÓŁKA DO ORIGAMI MIX</w:t>
            </w:r>
          </w:p>
        </w:tc>
        <w:tc>
          <w:tcPr>
            <w:tcW w:w="3502" w:type="dxa"/>
            <w:shd w:val="clear" w:color="auto" w:fill="auto"/>
          </w:tcPr>
          <w:p w14:paraId="0CF2E8B8" w14:textId="5F48B1A8" w:rsidR="00FC07E6" w:rsidRPr="00936ACE" w:rsidRDefault="001D1B79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kółek z papieru w różnych kolorach i średnicach od 20 do 200mm</w:t>
            </w:r>
          </w:p>
        </w:tc>
        <w:tc>
          <w:tcPr>
            <w:tcW w:w="708" w:type="dxa"/>
            <w:shd w:val="clear" w:color="auto" w:fill="auto"/>
          </w:tcPr>
          <w:p w14:paraId="5DD68673" w14:textId="02D45EF7" w:rsidR="00FC07E6" w:rsidRDefault="001D1B79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9F0DF0B" w14:textId="77777777" w:rsidR="00FC07E6" w:rsidRPr="00A353AF" w:rsidRDefault="00FC07E6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A966BC" w14:textId="77777777" w:rsidR="00FC07E6" w:rsidRPr="00A353AF" w:rsidRDefault="00FC07E6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5C1125FC" w14:textId="77777777" w:rsidTr="00853D15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14:paraId="5A958863" w14:textId="52F8E3CC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59E2C69" w14:textId="769B6005" w:rsidR="00601ECB" w:rsidRPr="00A353AF" w:rsidRDefault="00936ACE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KWADRATY DO ORIGAMI</w:t>
            </w:r>
          </w:p>
        </w:tc>
        <w:tc>
          <w:tcPr>
            <w:tcW w:w="3502" w:type="dxa"/>
            <w:shd w:val="clear" w:color="auto" w:fill="auto"/>
          </w:tcPr>
          <w:p w14:paraId="101A87F2" w14:textId="60A84CB5" w:rsidR="00601ECB" w:rsidRPr="008F49A3" w:rsidRDefault="00936ACE" w:rsidP="00F2554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Kwadraty z papieru w</w:t>
            </w:r>
            <w:r w:rsidRPr="00936ACE">
              <w:rPr>
                <w:rFonts w:ascii="Calibri" w:hAnsi="Calibri" w:cs="Calibri"/>
                <w:sz w:val="18"/>
                <w:szCs w:val="18"/>
              </w:rPr>
              <w:t xml:space="preserve"> różnych wielkościach, kolorach, wzorach i fakturach</w:t>
            </w:r>
            <w:r>
              <w:rPr>
                <w:rFonts w:ascii="Calibri" w:hAnsi="Calibri" w:cs="Calibri"/>
                <w:sz w:val="18"/>
                <w:szCs w:val="18"/>
              </w:rPr>
              <w:t>, w op.</w:t>
            </w:r>
            <w:r>
              <w:t xml:space="preserve"> </w:t>
            </w:r>
            <w:r w:rsidRPr="00936ACE">
              <w:rPr>
                <w:rFonts w:ascii="Calibri" w:hAnsi="Calibri" w:cs="Calibri"/>
                <w:sz w:val="18"/>
                <w:szCs w:val="18"/>
              </w:rPr>
              <w:t>336 szt.</w:t>
            </w:r>
          </w:p>
        </w:tc>
        <w:tc>
          <w:tcPr>
            <w:tcW w:w="708" w:type="dxa"/>
            <w:shd w:val="clear" w:color="auto" w:fill="auto"/>
          </w:tcPr>
          <w:p w14:paraId="64DE138C" w14:textId="71E3945B" w:rsidR="00601ECB" w:rsidRPr="00A353AF" w:rsidRDefault="00936ACE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6A0CA63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80FA5A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5E8F1A18" w14:textId="77777777" w:rsidTr="00853D15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14:paraId="18EB25D7" w14:textId="3147F77B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177529" w14:textId="33939897" w:rsidR="00601ECB" w:rsidRPr="00A353AF" w:rsidRDefault="00936ACE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PISTOLET DO KLEJU</w:t>
            </w:r>
          </w:p>
        </w:tc>
        <w:tc>
          <w:tcPr>
            <w:tcW w:w="3502" w:type="dxa"/>
            <w:shd w:val="clear" w:color="auto" w:fill="auto"/>
          </w:tcPr>
          <w:p w14:paraId="6EF66761" w14:textId="3B94AAAC" w:rsidR="00601ECB" w:rsidRPr="008F49A3" w:rsidRDefault="00FF7821" w:rsidP="00FF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kleju na gorąco, d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ostosowany do sztyftu kleju o śr. 11 mm</w:t>
            </w:r>
            <w:r>
              <w:rPr>
                <w:rFonts w:ascii="Calibri" w:hAnsi="Calibri" w:cs="Calibri"/>
                <w:sz w:val="18"/>
                <w:szCs w:val="18"/>
              </w:rPr>
              <w:t>, w</w:t>
            </w:r>
            <w:r w:rsidRPr="00FF7821">
              <w:rPr>
                <w:rFonts w:ascii="Calibri" w:hAnsi="Calibri" w:cs="Calibri"/>
                <w:sz w:val="18"/>
                <w:szCs w:val="18"/>
              </w:rPr>
              <w:t xml:space="preserve"> ze</w:t>
            </w:r>
            <w:r>
              <w:rPr>
                <w:rFonts w:ascii="Calibri" w:hAnsi="Calibri" w:cs="Calibri"/>
                <w:sz w:val="18"/>
                <w:szCs w:val="18"/>
              </w:rPr>
              <w:t>stawie: 2 szt. sztyftu z klejem, w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ym.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ok. 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: 17 x 3 x 13 cm</w:t>
            </w:r>
          </w:p>
        </w:tc>
        <w:tc>
          <w:tcPr>
            <w:tcW w:w="708" w:type="dxa"/>
            <w:shd w:val="clear" w:color="auto" w:fill="auto"/>
          </w:tcPr>
          <w:p w14:paraId="7DE8EAFF" w14:textId="51646D1D" w:rsidR="00601ECB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B8C3517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DDA851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1EF2F4B2" w14:textId="77777777" w:rsidTr="00853D15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32E8EF80" w14:textId="30EDF284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60" w:type="dxa"/>
            <w:vAlign w:val="center"/>
          </w:tcPr>
          <w:p w14:paraId="2D38C0BE" w14:textId="34089662" w:rsidR="00601ECB" w:rsidRPr="00A353AF" w:rsidRDefault="00FF7821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SZTYFT KLEJU DO PISTOLETU</w:t>
            </w:r>
          </w:p>
        </w:tc>
        <w:tc>
          <w:tcPr>
            <w:tcW w:w="3502" w:type="dxa"/>
            <w:shd w:val="clear" w:color="auto" w:fill="auto"/>
          </w:tcPr>
          <w:p w14:paraId="7546F82F" w14:textId="3B3B6C29" w:rsidR="00601ECB" w:rsidRPr="008F49A3" w:rsidRDefault="00FF7821" w:rsidP="00FF7821">
            <w:pPr>
              <w:rPr>
                <w:rFonts w:ascii="Calibri" w:hAnsi="Calibri" w:cs="Calibri"/>
                <w:sz w:val="18"/>
                <w:szCs w:val="18"/>
              </w:rPr>
            </w:pPr>
            <w:r w:rsidRPr="00FF7821">
              <w:rPr>
                <w:rFonts w:ascii="Calibri" w:hAnsi="Calibri" w:cs="Calibri"/>
                <w:sz w:val="18"/>
                <w:szCs w:val="18"/>
              </w:rPr>
              <w:t>W zestawie: 6 szt.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Śr.: 11 mm</w:t>
            </w:r>
          </w:p>
        </w:tc>
        <w:tc>
          <w:tcPr>
            <w:tcW w:w="708" w:type="dxa"/>
            <w:shd w:val="clear" w:color="auto" w:fill="auto"/>
          </w:tcPr>
          <w:p w14:paraId="3EAC27FF" w14:textId="71B1247A" w:rsidR="00601ECB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D874477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5A7978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2870C24C" w14:textId="77777777" w:rsidTr="00853D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69A20D21" w14:textId="337D7AB6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60" w:type="dxa"/>
            <w:vAlign w:val="center"/>
          </w:tcPr>
          <w:p w14:paraId="08DE9B3C" w14:textId="33D15661" w:rsidR="00601ECB" w:rsidRPr="00A353AF" w:rsidRDefault="00FF7821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MAZAKI DO TKANIN</w:t>
            </w:r>
          </w:p>
        </w:tc>
        <w:tc>
          <w:tcPr>
            <w:tcW w:w="3502" w:type="dxa"/>
            <w:shd w:val="clear" w:color="auto" w:fill="auto"/>
          </w:tcPr>
          <w:p w14:paraId="5EF60404" w14:textId="71890652" w:rsidR="00601ECB" w:rsidRPr="008F49A3" w:rsidRDefault="00FF7821" w:rsidP="00FF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zestawie 6 kolorów, 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dł. 14 cm</w:t>
            </w:r>
          </w:p>
        </w:tc>
        <w:tc>
          <w:tcPr>
            <w:tcW w:w="708" w:type="dxa"/>
            <w:shd w:val="clear" w:color="auto" w:fill="auto"/>
          </w:tcPr>
          <w:p w14:paraId="1F0508A3" w14:textId="30C479A4" w:rsidR="00601ECB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F29205F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CB971C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52FC1168" w14:textId="77777777" w:rsidTr="00853D15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08DAAF23" w14:textId="6FD959E7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60" w:type="dxa"/>
            <w:vAlign w:val="center"/>
          </w:tcPr>
          <w:p w14:paraId="487D76CE" w14:textId="7C7B5A2C" w:rsidR="00601ECB" w:rsidRPr="00A353AF" w:rsidRDefault="00FF7821" w:rsidP="00853D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MAZAKI GRUBE</w:t>
            </w:r>
          </w:p>
        </w:tc>
        <w:tc>
          <w:tcPr>
            <w:tcW w:w="3502" w:type="dxa"/>
            <w:shd w:val="clear" w:color="auto" w:fill="auto"/>
          </w:tcPr>
          <w:p w14:paraId="2E340EA1" w14:textId="212FE9E1" w:rsidR="00FF7821" w:rsidRPr="00FF7821" w:rsidRDefault="00FF7821" w:rsidP="00FF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FF7821">
              <w:rPr>
                <w:rFonts w:ascii="Calibri" w:hAnsi="Calibri" w:cs="Calibri"/>
                <w:sz w:val="18"/>
                <w:szCs w:val="18"/>
              </w:rPr>
              <w:t>o kolorowania większych powierzchni, rysowania dużych elementów, itd.</w:t>
            </w:r>
          </w:p>
          <w:p w14:paraId="1043934E" w14:textId="1E21FB0D" w:rsidR="00601ECB" w:rsidRPr="008F49A3" w:rsidRDefault="00FF7821" w:rsidP="00FF7821">
            <w:pPr>
              <w:rPr>
                <w:rFonts w:ascii="Calibri" w:hAnsi="Calibri" w:cs="Calibri"/>
                <w:sz w:val="18"/>
                <w:szCs w:val="18"/>
              </w:rPr>
            </w:pPr>
            <w:r w:rsidRPr="00FF7821">
              <w:rPr>
                <w:rFonts w:ascii="Calibri" w:hAnsi="Calibri" w:cs="Calibri"/>
                <w:sz w:val="18"/>
                <w:szCs w:val="18"/>
              </w:rPr>
              <w:t>36 szt. (3 x 12kolorów)</w:t>
            </w:r>
          </w:p>
        </w:tc>
        <w:tc>
          <w:tcPr>
            <w:tcW w:w="708" w:type="dxa"/>
            <w:shd w:val="clear" w:color="auto" w:fill="auto"/>
          </w:tcPr>
          <w:p w14:paraId="0B76E258" w14:textId="462C33A8" w:rsidR="00601ECB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AD5F6A0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633BDB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ECB" w:rsidRPr="00A353AF" w14:paraId="4E6AC300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B349C3F" w14:textId="005ADF32" w:rsidR="00601ECB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5AF215" w14:textId="56622B84" w:rsidR="00601ECB" w:rsidRPr="00A353AF" w:rsidRDefault="00FF7821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MAZAKI DO PORCELANY</w:t>
            </w:r>
          </w:p>
        </w:tc>
        <w:tc>
          <w:tcPr>
            <w:tcW w:w="3502" w:type="dxa"/>
            <w:shd w:val="clear" w:color="auto" w:fill="auto"/>
          </w:tcPr>
          <w:p w14:paraId="6805D742" w14:textId="1A77D6E3" w:rsidR="00601ECB" w:rsidRPr="008F49A3" w:rsidRDefault="00FF7821" w:rsidP="00F2554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pisaków do malowania na szkle i porcelanie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 w zestawie </w:t>
            </w:r>
            <w:r w:rsidRPr="00FF7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szt. kolory: czarny, niebieski, czerwony, zielony, żółty</w:t>
            </w:r>
          </w:p>
        </w:tc>
        <w:tc>
          <w:tcPr>
            <w:tcW w:w="708" w:type="dxa"/>
            <w:shd w:val="clear" w:color="auto" w:fill="auto"/>
          </w:tcPr>
          <w:p w14:paraId="431FF1B1" w14:textId="7D703021" w:rsidR="00601ECB" w:rsidRPr="00A353AF" w:rsidRDefault="00FF7821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B87F0A9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2869AB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52FE" w:rsidRPr="00A353AF" w14:paraId="18192AAF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DF74BEB" w14:textId="39312069" w:rsidR="002852FE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284EDC" w14:textId="18873ABE" w:rsidR="002852FE" w:rsidRDefault="002852F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KREDKI</w:t>
            </w:r>
          </w:p>
        </w:tc>
        <w:tc>
          <w:tcPr>
            <w:tcW w:w="3502" w:type="dxa"/>
            <w:shd w:val="clear" w:color="auto" w:fill="auto"/>
          </w:tcPr>
          <w:p w14:paraId="5BC40AFF" w14:textId="0A6FA49C" w:rsidR="002852FE" w:rsidRPr="002852FE" w:rsidRDefault="002852FE" w:rsidP="002852F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Różnokolorowe,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dł. 175 mm, gr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ok.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6,6 mm</w:t>
            </w:r>
          </w:p>
          <w:p w14:paraId="4C663B9E" w14:textId="780AAF7D" w:rsidR="002852FE" w:rsidRPr="00FF7821" w:rsidRDefault="002852FE" w:rsidP="002852F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szt.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zestawie</w:t>
            </w:r>
          </w:p>
        </w:tc>
        <w:tc>
          <w:tcPr>
            <w:tcW w:w="708" w:type="dxa"/>
            <w:shd w:val="clear" w:color="auto" w:fill="auto"/>
          </w:tcPr>
          <w:p w14:paraId="0909F33E" w14:textId="4CFB3ECD" w:rsidR="002852FE" w:rsidRDefault="002852FE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DC55901" w14:textId="77777777" w:rsidR="002852FE" w:rsidRPr="00A353AF" w:rsidRDefault="002852FE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F46024" w14:textId="77777777" w:rsidR="002852FE" w:rsidRPr="00A353AF" w:rsidRDefault="002852FE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7821" w:rsidRPr="00A353AF" w14:paraId="56C8F4A3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1DB04BB7" w14:textId="2CB52C2C" w:rsidR="00FF7821" w:rsidRPr="00A353AF" w:rsidRDefault="000C667A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555F85" w14:textId="7D9932FD" w:rsidR="00FF7821" w:rsidRDefault="002852FE" w:rsidP="00853D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STEMPLE</w:t>
            </w:r>
          </w:p>
        </w:tc>
        <w:tc>
          <w:tcPr>
            <w:tcW w:w="3502" w:type="dxa"/>
            <w:shd w:val="clear" w:color="auto" w:fill="auto"/>
          </w:tcPr>
          <w:p w14:paraId="593E3DB4" w14:textId="1C6248A7" w:rsidR="00FF7821" w:rsidRPr="00FF7821" w:rsidRDefault="002852FE" w:rsidP="002852F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Ozdobne, różne, w zestawie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 szt.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ok. </w:t>
            </w:r>
            <w:r w:rsidRPr="002852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3 cm, wys. 4,5 cm</w:t>
            </w:r>
          </w:p>
        </w:tc>
        <w:tc>
          <w:tcPr>
            <w:tcW w:w="708" w:type="dxa"/>
            <w:shd w:val="clear" w:color="auto" w:fill="auto"/>
          </w:tcPr>
          <w:p w14:paraId="43D2166B" w14:textId="0189F9AD" w:rsidR="00FF7821" w:rsidRDefault="002852FE" w:rsidP="00F255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DB2D7F1" w14:textId="77777777" w:rsidR="00FF7821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326ED" w14:textId="77777777" w:rsidR="00FF7821" w:rsidRPr="00A353AF" w:rsidRDefault="00FF7821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52FE" w:rsidRPr="00366CE3" w14:paraId="38EB1C97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48579762" w14:textId="3D6C558C" w:rsidR="002852FE" w:rsidRPr="00366CE3" w:rsidRDefault="000C667A" w:rsidP="00F2554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3575873" w14:textId="081B6FA6" w:rsidR="002852FE" w:rsidRPr="00366CE3" w:rsidRDefault="00014400" w:rsidP="00853D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6C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TEMPERÓWKA ELEKTRYCZNA</w:t>
            </w:r>
          </w:p>
        </w:tc>
        <w:tc>
          <w:tcPr>
            <w:tcW w:w="3502" w:type="dxa"/>
            <w:shd w:val="clear" w:color="auto" w:fill="auto"/>
          </w:tcPr>
          <w:p w14:paraId="28E9296B" w14:textId="7BB2EA77" w:rsidR="002852FE" w:rsidRPr="00366CE3" w:rsidRDefault="00366CE3" w:rsidP="002852F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6C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temperówka elektryczna z automatycznym zatrzymaniem temperowania, 6 różnych otworów, antypoślizgowa, z dużym przezroczystym pojemnikiem, </w:t>
            </w:r>
          </w:p>
        </w:tc>
        <w:tc>
          <w:tcPr>
            <w:tcW w:w="708" w:type="dxa"/>
            <w:shd w:val="clear" w:color="auto" w:fill="auto"/>
          </w:tcPr>
          <w:p w14:paraId="13E6A818" w14:textId="1F96F8FE" w:rsidR="002852FE" w:rsidRPr="00366CE3" w:rsidRDefault="00014400" w:rsidP="00F2554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6C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2CB595E" w14:textId="77777777" w:rsidR="002852FE" w:rsidRPr="00366CE3" w:rsidRDefault="002852FE" w:rsidP="00F255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02AEA" w14:textId="77777777" w:rsidR="002852FE" w:rsidRPr="00366CE3" w:rsidRDefault="002852FE" w:rsidP="00F255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D1B79" w:rsidRPr="00014400" w14:paraId="0C24DDE3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1CFB6ECE" w14:textId="001AB33B" w:rsidR="001D1B79" w:rsidRPr="001D1B79" w:rsidRDefault="000C667A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4D69964" w14:textId="7D60FDCA" w:rsidR="001D1B79" w:rsidRPr="001D1B79" w:rsidRDefault="001D1B79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DRYLOWNICA DO KASZTANÓW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7C7993F" w14:textId="1773EEF2" w:rsidR="001D1B79" w:rsidRPr="001D1B79" w:rsidRDefault="001D1B79" w:rsidP="00CD3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1B79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ok.</w:t>
            </w:r>
            <w:r w:rsidRPr="001D1B79">
              <w:rPr>
                <w:rFonts w:asciiTheme="minorHAnsi" w:hAnsiTheme="minorHAnsi" w:cstheme="minorHAnsi"/>
                <w:sz w:val="18"/>
                <w:szCs w:val="18"/>
              </w:rPr>
              <w:t>: 11 x 8 x 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ś</w:t>
            </w:r>
            <w:r w:rsidRPr="001D1B79">
              <w:rPr>
                <w:rFonts w:asciiTheme="minorHAnsi" w:hAnsiTheme="minorHAnsi" w:cstheme="minorHAnsi"/>
                <w:sz w:val="18"/>
                <w:szCs w:val="18"/>
              </w:rPr>
              <w:t>r. otworu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ok.</w:t>
            </w:r>
            <w:r w:rsidRPr="001D1B79">
              <w:rPr>
                <w:rFonts w:asciiTheme="minorHAnsi" w:hAnsiTheme="minorHAnsi" w:cstheme="minorHAnsi"/>
                <w:sz w:val="18"/>
                <w:szCs w:val="18"/>
              </w:rPr>
              <w:t>: 4 cm</w:t>
            </w:r>
          </w:p>
        </w:tc>
        <w:tc>
          <w:tcPr>
            <w:tcW w:w="708" w:type="dxa"/>
            <w:shd w:val="clear" w:color="auto" w:fill="auto"/>
          </w:tcPr>
          <w:p w14:paraId="6F4EF2E8" w14:textId="4696EAAB" w:rsidR="001D1B79" w:rsidRPr="001D1B79" w:rsidRDefault="001D1B79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2C99323" w14:textId="77777777" w:rsidR="001D1B79" w:rsidRPr="001D1B79" w:rsidRDefault="001D1B79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1E6C12" w14:textId="77777777" w:rsidR="001D1B79" w:rsidRPr="001D1B79" w:rsidRDefault="001D1B79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2928" w:rsidRPr="00014400" w14:paraId="7837555E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261242F2" w14:textId="1B5A89F8" w:rsidR="00B82928" w:rsidRPr="000C667A" w:rsidRDefault="000C667A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9F034D" w14:textId="7FC9DE37" w:rsidR="00B82928" w:rsidRPr="00B82928" w:rsidRDefault="00B82928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KREATYWNE TACKI</w:t>
            </w:r>
          </w:p>
        </w:tc>
        <w:tc>
          <w:tcPr>
            <w:tcW w:w="3502" w:type="dxa"/>
            <w:shd w:val="clear" w:color="auto" w:fill="auto"/>
          </w:tcPr>
          <w:p w14:paraId="604E5C17" w14:textId="3CBBF2AF" w:rsidR="00B82928" w:rsidRPr="00014400" w:rsidRDefault="00B82928" w:rsidP="002852F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82928">
              <w:rPr>
                <w:rFonts w:asciiTheme="minorHAnsi" w:hAnsiTheme="minorHAnsi" w:cstheme="minorHAnsi"/>
                <w:sz w:val="18"/>
                <w:szCs w:val="18"/>
              </w:rPr>
              <w:t>Zestaw 6 kolorowych tacek w kształcie kwiatka, które można wykorzystywać podczas: liczenia, sortowania i klasyfikowania, a także idealne do stosowania jako tacek na  farby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ś</w:t>
            </w:r>
            <w:r w:rsidRPr="00B82928">
              <w:rPr>
                <w:rFonts w:asciiTheme="minorHAnsi" w:hAnsiTheme="minorHAnsi" w:cstheme="minorHAnsi"/>
                <w:sz w:val="18"/>
                <w:szCs w:val="18"/>
              </w:rPr>
              <w:t xml:space="preserve">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Pr="00B82928">
              <w:rPr>
                <w:rFonts w:asciiTheme="minorHAnsi" w:hAnsiTheme="minorHAnsi" w:cstheme="minorHAnsi"/>
                <w:sz w:val="18"/>
                <w:szCs w:val="18"/>
              </w:rPr>
              <w:t>40 cm, gł. 4cm</w:t>
            </w:r>
          </w:p>
        </w:tc>
        <w:tc>
          <w:tcPr>
            <w:tcW w:w="708" w:type="dxa"/>
            <w:shd w:val="clear" w:color="auto" w:fill="auto"/>
          </w:tcPr>
          <w:p w14:paraId="392FC442" w14:textId="1159EB35" w:rsidR="00B82928" w:rsidRDefault="00B82928" w:rsidP="00F2554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829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888F303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FAE87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82928" w:rsidRPr="00014400" w14:paraId="0ED81B75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7AA488EF" w14:textId="7B6BB706" w:rsidR="00B82928" w:rsidRPr="000C667A" w:rsidRDefault="000C667A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52632F6" w14:textId="13A20DAE" w:rsidR="00B82928" w:rsidRDefault="00B82928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 NOŻYCZEK</w:t>
            </w:r>
          </w:p>
        </w:tc>
        <w:tc>
          <w:tcPr>
            <w:tcW w:w="3502" w:type="dxa"/>
            <w:shd w:val="clear" w:color="auto" w:fill="auto"/>
          </w:tcPr>
          <w:p w14:paraId="757DBDD6" w14:textId="348B29FA" w:rsidR="00B82928" w:rsidRPr="00B82928" w:rsidRDefault="00B82928" w:rsidP="002852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Zestaw 32 szt. kolorowych nożyczek o dł. ok. 13 cm, mocowanych na drewnianym stojaku wykonanym z drewna o wym. ok. </w:t>
            </w:r>
            <w:r w:rsidRPr="00B82928">
              <w:rPr>
                <w:rFonts w:asciiTheme="minorHAnsi" w:hAnsiTheme="minorHAnsi" w:cstheme="minorHAnsi"/>
                <w:sz w:val="18"/>
                <w:szCs w:val="18"/>
              </w:rPr>
              <w:t>29 x 6 cm</w:t>
            </w:r>
          </w:p>
        </w:tc>
        <w:tc>
          <w:tcPr>
            <w:tcW w:w="708" w:type="dxa"/>
            <w:shd w:val="clear" w:color="auto" w:fill="auto"/>
          </w:tcPr>
          <w:p w14:paraId="73E8BCF7" w14:textId="59D6337C" w:rsidR="00B82928" w:rsidRPr="00B82928" w:rsidRDefault="00B82928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2A6443E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94E9BE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82928" w:rsidRPr="00014400" w14:paraId="5F9F817E" w14:textId="77777777" w:rsidTr="00853D15">
        <w:tc>
          <w:tcPr>
            <w:tcW w:w="544" w:type="dxa"/>
            <w:shd w:val="clear" w:color="auto" w:fill="auto"/>
            <w:noWrap/>
            <w:vAlign w:val="center"/>
          </w:tcPr>
          <w:p w14:paraId="37CB2480" w14:textId="6E5957CA" w:rsidR="00B82928" w:rsidRPr="000C667A" w:rsidRDefault="000C667A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67A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7441394" w14:textId="0537AAAD" w:rsidR="00B82928" w:rsidRDefault="00B82928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KSZTAŁTY PIANKOWE</w:t>
            </w:r>
          </w:p>
        </w:tc>
        <w:tc>
          <w:tcPr>
            <w:tcW w:w="3502" w:type="dxa"/>
            <w:shd w:val="clear" w:color="auto" w:fill="auto"/>
          </w:tcPr>
          <w:p w14:paraId="59AFB668" w14:textId="508EED73" w:rsidR="00B82928" w:rsidRDefault="00B82928" w:rsidP="002852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zestawie 200 szt. różnych i różnokolorowych kształtów wyk. z pianki, śr. ok. 2-3 cm, grubość ok. 0,2 cm</w:t>
            </w:r>
          </w:p>
        </w:tc>
        <w:tc>
          <w:tcPr>
            <w:tcW w:w="708" w:type="dxa"/>
            <w:shd w:val="clear" w:color="auto" w:fill="auto"/>
          </w:tcPr>
          <w:p w14:paraId="44F5A2FA" w14:textId="044713DD" w:rsidR="00B82928" w:rsidRDefault="00B82928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E7A1994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4048D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82928" w:rsidRPr="00014400" w14:paraId="07EB5A8A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16AE704A" w14:textId="7489CEE6" w:rsidR="00B82928" w:rsidRPr="000C667A" w:rsidRDefault="000C667A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167FAE" w14:textId="2E717DD2" w:rsidR="00B82928" w:rsidRDefault="00FC07E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PATYCZKI DO WYDRAPYWANIA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32D03EA" w14:textId="5CFB2714" w:rsidR="00B82928" w:rsidRDefault="00FC07E6" w:rsidP="00CD3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zestawie 30 szt. drewnianych patyczków</w:t>
            </w:r>
          </w:p>
        </w:tc>
        <w:tc>
          <w:tcPr>
            <w:tcW w:w="708" w:type="dxa"/>
            <w:shd w:val="clear" w:color="auto" w:fill="auto"/>
          </w:tcPr>
          <w:p w14:paraId="10FBE959" w14:textId="2A1716FD" w:rsidR="00B82928" w:rsidRDefault="00FC07E6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B33BDCC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04F301" w14:textId="77777777" w:rsidR="00B82928" w:rsidRPr="00014400" w:rsidRDefault="00B82928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07E6" w:rsidRPr="00014400" w14:paraId="47366409" w14:textId="77777777" w:rsidTr="00CD3815">
        <w:tc>
          <w:tcPr>
            <w:tcW w:w="544" w:type="dxa"/>
            <w:shd w:val="clear" w:color="auto" w:fill="auto"/>
            <w:noWrap/>
            <w:vAlign w:val="center"/>
          </w:tcPr>
          <w:p w14:paraId="2C06113F" w14:textId="77777777" w:rsidR="00FC07E6" w:rsidRPr="00014400" w:rsidRDefault="00FC07E6" w:rsidP="00F2554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D05674" w14:textId="0CA893DA" w:rsidR="00FC07E6" w:rsidRDefault="00FC07E6" w:rsidP="00853D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KLEJ UNIWERSALNY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691A5A9" w14:textId="481D2CB6" w:rsidR="00FC07E6" w:rsidRDefault="00FC07E6" w:rsidP="00CD3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Uniwersalny klej introligatorski, poj.</w:t>
            </w:r>
            <w:r w:rsidR="00CC3222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500 ml</w:t>
            </w:r>
          </w:p>
        </w:tc>
        <w:tc>
          <w:tcPr>
            <w:tcW w:w="708" w:type="dxa"/>
            <w:shd w:val="clear" w:color="auto" w:fill="auto"/>
          </w:tcPr>
          <w:p w14:paraId="4C8D389C" w14:textId="5D8A0805" w:rsidR="00FC07E6" w:rsidRDefault="00FC07E6" w:rsidP="00F25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0C18805" w14:textId="77777777" w:rsidR="00FC07E6" w:rsidRPr="00014400" w:rsidRDefault="00FC07E6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8C0F5D" w14:textId="77777777" w:rsidR="00FC07E6" w:rsidRPr="00014400" w:rsidRDefault="00FC07E6" w:rsidP="00F2554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1ECB" w:rsidRPr="00A353AF" w14:paraId="69973815" w14:textId="77777777" w:rsidTr="00853D15">
        <w:trPr>
          <w:trHeight w:val="429"/>
        </w:trPr>
        <w:tc>
          <w:tcPr>
            <w:tcW w:w="7632" w:type="dxa"/>
            <w:gridSpan w:val="5"/>
            <w:shd w:val="clear" w:color="auto" w:fill="D9D9D9" w:themeFill="background1" w:themeFillShade="D9"/>
            <w:noWrap/>
            <w:vAlign w:val="center"/>
          </w:tcPr>
          <w:p w14:paraId="70C7B6D5" w14:textId="5B2E9863" w:rsidR="00601ECB" w:rsidRPr="00A353AF" w:rsidRDefault="00601ECB" w:rsidP="00853D15">
            <w:pPr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VI</w:t>
            </w:r>
            <w:r w:rsidR="00B04D34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BDEF6F" w14:textId="77777777" w:rsidR="00601ECB" w:rsidRPr="00A353AF" w:rsidRDefault="00601ECB" w:rsidP="00F255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B08C05" w14:textId="77777777" w:rsidR="00A00BCD" w:rsidRDefault="00A00BCD" w:rsidP="0000345A">
      <w:pPr>
        <w:rPr>
          <w:rFonts w:asciiTheme="minorHAnsi" w:hAnsiTheme="minorHAnsi" w:cstheme="minorHAnsi"/>
          <w:b/>
        </w:rPr>
      </w:pPr>
    </w:p>
    <w:p w14:paraId="49A67D7A" w14:textId="77777777" w:rsidR="001A1286" w:rsidRDefault="001A1286" w:rsidP="0000345A">
      <w:pPr>
        <w:rPr>
          <w:rFonts w:asciiTheme="minorHAnsi" w:hAnsiTheme="minorHAnsi" w:cstheme="minorHAnsi"/>
          <w:b/>
        </w:rPr>
      </w:pPr>
    </w:p>
    <w:tbl>
      <w:tblPr>
        <w:tblW w:w="9191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693"/>
      </w:tblGrid>
      <w:tr w:rsidR="00367517" w:rsidRPr="000F209C" w14:paraId="05009BD0" w14:textId="77777777" w:rsidTr="00450AFD">
        <w:trPr>
          <w:trHeight w:val="606"/>
        </w:trPr>
        <w:tc>
          <w:tcPr>
            <w:tcW w:w="6498" w:type="dxa"/>
            <w:shd w:val="clear" w:color="auto" w:fill="D9D9D9" w:themeFill="background1" w:themeFillShade="D9"/>
            <w:vAlign w:val="center"/>
          </w:tcPr>
          <w:p w14:paraId="494A0E2D" w14:textId="2598EB41"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ŁĄCZNA WARTOŚĆ ZAMÓWIENIA 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(CZĘŚĆ I </w:t>
            </w:r>
            <w:r w:rsidR="00D23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-VI</w:t>
            </w:r>
            <w:r w:rsidR="00B04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0EB9F4" w14:textId="77777777"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69AD6B88" w14:textId="77777777" w:rsidR="00175F5F" w:rsidRDefault="00175F5F" w:rsidP="0000345A">
      <w:pPr>
        <w:rPr>
          <w:rFonts w:asciiTheme="minorHAnsi" w:hAnsiTheme="minorHAnsi" w:cstheme="minorHAnsi"/>
          <w:sz w:val="16"/>
          <w:szCs w:val="16"/>
        </w:rPr>
      </w:pPr>
    </w:p>
    <w:p w14:paraId="55A2897D" w14:textId="77777777" w:rsidR="001D1B79" w:rsidRPr="0065395C" w:rsidRDefault="001D1B79" w:rsidP="0000345A">
      <w:pPr>
        <w:rPr>
          <w:rFonts w:asciiTheme="minorHAnsi" w:hAnsiTheme="minorHAnsi" w:cstheme="minorHAnsi"/>
          <w:sz w:val="16"/>
          <w:szCs w:val="16"/>
        </w:rPr>
      </w:pPr>
    </w:p>
    <w:p w14:paraId="353EE8BE" w14:textId="098ABED5" w:rsidR="001D1B79" w:rsidRPr="001D1B79" w:rsidRDefault="00BE4207" w:rsidP="00BE4207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 xml:space="preserve">Oświadczam, że uczestnicząc w procedurze wyboru wykonawcy </w:t>
      </w:r>
      <w:r w:rsidRPr="00BE4207">
        <w:rPr>
          <w:rFonts w:asciiTheme="minorHAnsi" w:hAnsiTheme="minorHAnsi" w:cstheme="minorHAnsi"/>
          <w:bCs/>
        </w:rPr>
        <w:t xml:space="preserve">na realizację dostawy </w:t>
      </w:r>
      <w:r w:rsidR="001D1B79" w:rsidRPr="001D1B79">
        <w:rPr>
          <w:rFonts w:asciiTheme="minorHAnsi" w:hAnsiTheme="minorHAnsi" w:cstheme="minorHAnsi"/>
        </w:rPr>
        <w:t xml:space="preserve">do oddziałów przedszkolnych w Lisewie </w:t>
      </w:r>
      <w:r w:rsidR="001D1B79">
        <w:rPr>
          <w:rFonts w:asciiTheme="minorHAnsi" w:hAnsiTheme="minorHAnsi" w:cstheme="minorHAnsi"/>
        </w:rPr>
        <w:t xml:space="preserve">pomocy zużywalnych, dydaktycznych i zabawek </w:t>
      </w:r>
      <w:r w:rsidR="001D1B79" w:rsidRPr="001D1B79">
        <w:rPr>
          <w:rFonts w:asciiTheme="minorHAnsi" w:hAnsiTheme="minorHAnsi" w:cstheme="minorHAnsi"/>
          <w:bCs/>
        </w:rPr>
        <w:t>dla dzieci:</w:t>
      </w:r>
    </w:p>
    <w:p w14:paraId="3CD62093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14:paraId="7DAC783F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14:paraId="5C8E08B7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14:paraId="71DE5938" w14:textId="6C99056F" w:rsidR="00BE4207" w:rsidRPr="00BE4207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14:paraId="7A11A3D0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zapytaniu ofertowym.</w:t>
      </w:r>
    </w:p>
    <w:p w14:paraId="59AD463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E837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0"/>
          <w:szCs w:val="20"/>
        </w:rPr>
      </w:pPr>
    </w:p>
    <w:p w14:paraId="41B5AA4B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p w14:paraId="7152DF14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4E852" w14:textId="6CB64C23" w:rsidR="00BE4207" w:rsidRPr="00BE4207" w:rsidRDefault="00BE4207" w:rsidP="00BE420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>Oświadczam, że podmiot, który reprezentuję nie jest powiązany osobowo lub kapitałowo z</w:t>
      </w:r>
      <w:r>
        <w:rPr>
          <w:rFonts w:asciiTheme="minorHAnsi" w:hAnsiTheme="minorHAnsi" w:cstheme="minorHAnsi"/>
        </w:rPr>
        <w:t> </w:t>
      </w:r>
      <w:r w:rsidRPr="00BE4207">
        <w:rPr>
          <w:rFonts w:asciiTheme="minorHAnsi" w:hAnsiTheme="minorHAnsi" w:cstheme="minorHAnsi"/>
        </w:rPr>
        <w:t xml:space="preserve">Zamawiającym. </w:t>
      </w:r>
    </w:p>
    <w:p w14:paraId="5591548D" w14:textId="77777777" w:rsidR="00BE4207" w:rsidRPr="0065395C" w:rsidRDefault="00BE4207" w:rsidP="00BE4207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26DF84F6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uczestniczeniu w spółce, jako wspólnik cywilnej lub spółki osobowej;</w:t>
      </w:r>
    </w:p>
    <w:p w14:paraId="67FC9F4A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14:paraId="6177D67D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14:paraId="4D6C55DF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9B8A44D" w14:textId="6B968980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83D2F3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8F6DAB" w14:textId="7CD79081" w:rsidR="00CA1671" w:rsidRPr="000F209C" w:rsidRDefault="00BE4207" w:rsidP="00D23F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sectPr w:rsidR="00CA1671" w:rsidRPr="000F209C" w:rsidSect="001D1B79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C084" w14:textId="77777777" w:rsidR="00CF4B25" w:rsidRDefault="00CF4B25">
      <w:r>
        <w:separator/>
      </w:r>
    </w:p>
  </w:endnote>
  <w:endnote w:type="continuationSeparator" w:id="0">
    <w:p w14:paraId="60908F2A" w14:textId="77777777" w:rsidR="00CF4B25" w:rsidRDefault="00C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C32E" w14:textId="3C0320DB" w:rsidR="00463D72" w:rsidRPr="001C281B" w:rsidRDefault="00463D72">
    <w:pPr>
      <w:pStyle w:val="Stopka"/>
      <w:rPr>
        <w:rFonts w:asciiTheme="minorHAnsi" w:hAnsiTheme="minorHAnsi"/>
      </w:rPr>
    </w:pPr>
    <w:r w:rsidRPr="001C281B">
      <w:rPr>
        <w:rFonts w:asciiTheme="minorHAnsi" w:hAnsiTheme="minorHAnsi"/>
        <w:i/>
        <w:sz w:val="18"/>
        <w:szCs w:val="18"/>
      </w:rPr>
      <w:t>„</w:t>
    </w:r>
    <w:r>
      <w:rPr>
        <w:rFonts w:asciiTheme="minorHAnsi" w:hAnsiTheme="minorHAnsi"/>
        <w:i/>
        <w:sz w:val="18"/>
        <w:szCs w:val="18"/>
      </w:rPr>
      <w:t>Gmina Płońsk rozwija edukację przedszkolną</w:t>
    </w:r>
    <w:r w:rsidRPr="001C281B">
      <w:rPr>
        <w:rFonts w:asciiTheme="minorHAnsi" w:hAnsiTheme="minorHAnsi"/>
        <w:i/>
        <w:sz w:val="18"/>
        <w:szCs w:val="18"/>
      </w:rPr>
      <w:t>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AD24" w14:textId="77777777" w:rsidR="00CF4B25" w:rsidRDefault="00CF4B25">
      <w:r>
        <w:separator/>
      </w:r>
    </w:p>
  </w:footnote>
  <w:footnote w:type="continuationSeparator" w:id="0">
    <w:p w14:paraId="6E575248" w14:textId="77777777" w:rsidR="00CF4B25" w:rsidRDefault="00CF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3728" w14:textId="63629C3E" w:rsidR="00463D72" w:rsidRDefault="00463D72">
    <w:pPr>
      <w:pStyle w:val="Nagwek"/>
    </w:pPr>
    <w:r>
      <w:rPr>
        <w:noProof/>
      </w:rPr>
      <w:drawing>
        <wp:inline distT="0" distB="0" distL="0" distR="0" wp14:anchorId="5910E318" wp14:editId="061907BF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820B1"/>
    <w:multiLevelType w:val="hybridMultilevel"/>
    <w:tmpl w:val="57629F92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88711A"/>
    <w:multiLevelType w:val="hybridMultilevel"/>
    <w:tmpl w:val="2C74BE0C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4368"/>
    <w:multiLevelType w:val="hybridMultilevel"/>
    <w:tmpl w:val="F46456A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C44E4"/>
    <w:multiLevelType w:val="multilevel"/>
    <w:tmpl w:val="24D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E514C"/>
    <w:multiLevelType w:val="hybridMultilevel"/>
    <w:tmpl w:val="F4BA4C8C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134BB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953FC"/>
    <w:multiLevelType w:val="hybridMultilevel"/>
    <w:tmpl w:val="650E393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784306"/>
    <w:multiLevelType w:val="hybridMultilevel"/>
    <w:tmpl w:val="479458F4"/>
    <w:lvl w:ilvl="0" w:tplc="9CA6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4430"/>
    <w:multiLevelType w:val="hybridMultilevel"/>
    <w:tmpl w:val="106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0B11"/>
    <w:multiLevelType w:val="hybridMultilevel"/>
    <w:tmpl w:val="03C27C1E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554229"/>
    <w:multiLevelType w:val="hybridMultilevel"/>
    <w:tmpl w:val="7C06525E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D432D"/>
    <w:multiLevelType w:val="hybridMultilevel"/>
    <w:tmpl w:val="B530826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4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8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7"/>
  </w:num>
  <w:num w:numId="16">
    <w:abstractNumId w:val="26"/>
  </w:num>
  <w:num w:numId="17">
    <w:abstractNumId w:val="0"/>
  </w:num>
  <w:num w:numId="18">
    <w:abstractNumId w:val="8"/>
  </w:num>
  <w:num w:numId="19">
    <w:abstractNumId w:val="19"/>
  </w:num>
  <w:num w:numId="20">
    <w:abstractNumId w:val="23"/>
  </w:num>
  <w:num w:numId="21">
    <w:abstractNumId w:val="20"/>
  </w:num>
  <w:num w:numId="22">
    <w:abstractNumId w:val="16"/>
  </w:num>
  <w:num w:numId="23">
    <w:abstractNumId w:val="7"/>
  </w:num>
  <w:num w:numId="24">
    <w:abstractNumId w:val="18"/>
  </w:num>
  <w:num w:numId="25">
    <w:abstractNumId w:val="21"/>
  </w:num>
  <w:num w:numId="26">
    <w:abstractNumId w:val="15"/>
  </w:num>
  <w:num w:numId="27">
    <w:abstractNumId w:val="24"/>
  </w:num>
  <w:num w:numId="28">
    <w:abstractNumId w:val="11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0345A"/>
    <w:rsid w:val="00004C10"/>
    <w:rsid w:val="00014400"/>
    <w:rsid w:val="000248AF"/>
    <w:rsid w:val="000264B2"/>
    <w:rsid w:val="000316D8"/>
    <w:rsid w:val="00033730"/>
    <w:rsid w:val="00035A72"/>
    <w:rsid w:val="00042C1D"/>
    <w:rsid w:val="00044F42"/>
    <w:rsid w:val="00061F6A"/>
    <w:rsid w:val="0006290B"/>
    <w:rsid w:val="00066C76"/>
    <w:rsid w:val="0008157D"/>
    <w:rsid w:val="00084487"/>
    <w:rsid w:val="00085D18"/>
    <w:rsid w:val="00094962"/>
    <w:rsid w:val="000A269E"/>
    <w:rsid w:val="000A2944"/>
    <w:rsid w:val="000A2A86"/>
    <w:rsid w:val="000A48A6"/>
    <w:rsid w:val="000B7F8F"/>
    <w:rsid w:val="000C667A"/>
    <w:rsid w:val="000D112D"/>
    <w:rsid w:val="000E2BB4"/>
    <w:rsid w:val="000E4759"/>
    <w:rsid w:val="000E499F"/>
    <w:rsid w:val="000E5632"/>
    <w:rsid w:val="000F10D9"/>
    <w:rsid w:val="000F12E5"/>
    <w:rsid w:val="000F209C"/>
    <w:rsid w:val="000F579C"/>
    <w:rsid w:val="00112DFF"/>
    <w:rsid w:val="00124997"/>
    <w:rsid w:val="00125724"/>
    <w:rsid w:val="0013178E"/>
    <w:rsid w:val="0013351F"/>
    <w:rsid w:val="0013688E"/>
    <w:rsid w:val="001440F6"/>
    <w:rsid w:val="0015470B"/>
    <w:rsid w:val="00157AE3"/>
    <w:rsid w:val="0016505A"/>
    <w:rsid w:val="00170EF2"/>
    <w:rsid w:val="00171DA6"/>
    <w:rsid w:val="00174018"/>
    <w:rsid w:val="001753A8"/>
    <w:rsid w:val="00175F5F"/>
    <w:rsid w:val="001823ED"/>
    <w:rsid w:val="00183667"/>
    <w:rsid w:val="00192B57"/>
    <w:rsid w:val="00196808"/>
    <w:rsid w:val="001A003E"/>
    <w:rsid w:val="001A1286"/>
    <w:rsid w:val="001A277A"/>
    <w:rsid w:val="001A4160"/>
    <w:rsid w:val="001A6526"/>
    <w:rsid w:val="001B496F"/>
    <w:rsid w:val="001B5C55"/>
    <w:rsid w:val="001C1580"/>
    <w:rsid w:val="001C281B"/>
    <w:rsid w:val="001D1B79"/>
    <w:rsid w:val="001D3012"/>
    <w:rsid w:val="001E01EB"/>
    <w:rsid w:val="001E75A3"/>
    <w:rsid w:val="001F17E8"/>
    <w:rsid w:val="001F2219"/>
    <w:rsid w:val="001F2733"/>
    <w:rsid w:val="002036F5"/>
    <w:rsid w:val="00206451"/>
    <w:rsid w:val="00211D89"/>
    <w:rsid w:val="00232A20"/>
    <w:rsid w:val="00236597"/>
    <w:rsid w:val="00236C7F"/>
    <w:rsid w:val="0024062E"/>
    <w:rsid w:val="00241869"/>
    <w:rsid w:val="002451CD"/>
    <w:rsid w:val="00250059"/>
    <w:rsid w:val="0025737D"/>
    <w:rsid w:val="00265F3C"/>
    <w:rsid w:val="002661FB"/>
    <w:rsid w:val="00267F9E"/>
    <w:rsid w:val="002748B0"/>
    <w:rsid w:val="002852FE"/>
    <w:rsid w:val="002911C0"/>
    <w:rsid w:val="00295F8C"/>
    <w:rsid w:val="002B4E11"/>
    <w:rsid w:val="002B591E"/>
    <w:rsid w:val="002C12EA"/>
    <w:rsid w:val="002C6E9F"/>
    <w:rsid w:val="002C72D9"/>
    <w:rsid w:val="002F0F34"/>
    <w:rsid w:val="002F3A20"/>
    <w:rsid w:val="002F4FB2"/>
    <w:rsid w:val="003023D2"/>
    <w:rsid w:val="00305A91"/>
    <w:rsid w:val="00307ECF"/>
    <w:rsid w:val="003122B3"/>
    <w:rsid w:val="00314D81"/>
    <w:rsid w:val="00320FBB"/>
    <w:rsid w:val="00330D73"/>
    <w:rsid w:val="0033201B"/>
    <w:rsid w:val="0034237F"/>
    <w:rsid w:val="00366CE3"/>
    <w:rsid w:val="00367517"/>
    <w:rsid w:val="00381144"/>
    <w:rsid w:val="00395545"/>
    <w:rsid w:val="003A1396"/>
    <w:rsid w:val="003E066E"/>
    <w:rsid w:val="003E3659"/>
    <w:rsid w:val="004174DC"/>
    <w:rsid w:val="0042122F"/>
    <w:rsid w:val="004343BC"/>
    <w:rsid w:val="00443D6C"/>
    <w:rsid w:val="00444787"/>
    <w:rsid w:val="00450134"/>
    <w:rsid w:val="00450AFD"/>
    <w:rsid w:val="00456403"/>
    <w:rsid w:val="00456B6E"/>
    <w:rsid w:val="00463D72"/>
    <w:rsid w:val="0046499A"/>
    <w:rsid w:val="004662FD"/>
    <w:rsid w:val="00487E79"/>
    <w:rsid w:val="004A0D4C"/>
    <w:rsid w:val="004A2C09"/>
    <w:rsid w:val="004B0CDD"/>
    <w:rsid w:val="004B51CC"/>
    <w:rsid w:val="004C49F9"/>
    <w:rsid w:val="004D010D"/>
    <w:rsid w:val="004F5521"/>
    <w:rsid w:val="00503A86"/>
    <w:rsid w:val="00506E8E"/>
    <w:rsid w:val="00521A4C"/>
    <w:rsid w:val="00536285"/>
    <w:rsid w:val="00537FCA"/>
    <w:rsid w:val="00556740"/>
    <w:rsid w:val="00567D38"/>
    <w:rsid w:val="00574A96"/>
    <w:rsid w:val="00575696"/>
    <w:rsid w:val="00575ACE"/>
    <w:rsid w:val="005818F9"/>
    <w:rsid w:val="005860B2"/>
    <w:rsid w:val="00590A7B"/>
    <w:rsid w:val="005A29BC"/>
    <w:rsid w:val="005A44F6"/>
    <w:rsid w:val="005A466A"/>
    <w:rsid w:val="005B3FDE"/>
    <w:rsid w:val="005B5ADB"/>
    <w:rsid w:val="005C2F9F"/>
    <w:rsid w:val="005C3E05"/>
    <w:rsid w:val="005C4FFA"/>
    <w:rsid w:val="005D57F5"/>
    <w:rsid w:val="005D5D88"/>
    <w:rsid w:val="005E2190"/>
    <w:rsid w:val="005E4482"/>
    <w:rsid w:val="005E49B3"/>
    <w:rsid w:val="005F03E4"/>
    <w:rsid w:val="00601710"/>
    <w:rsid w:val="00601ECB"/>
    <w:rsid w:val="0061104E"/>
    <w:rsid w:val="006253F8"/>
    <w:rsid w:val="00636E9A"/>
    <w:rsid w:val="00643CD0"/>
    <w:rsid w:val="00646EA1"/>
    <w:rsid w:val="00652F04"/>
    <w:rsid w:val="0065395C"/>
    <w:rsid w:val="006574ED"/>
    <w:rsid w:val="006778C7"/>
    <w:rsid w:val="00682C9F"/>
    <w:rsid w:val="00695180"/>
    <w:rsid w:val="00696426"/>
    <w:rsid w:val="006A1A06"/>
    <w:rsid w:val="006A3F61"/>
    <w:rsid w:val="006B25FD"/>
    <w:rsid w:val="006B58D7"/>
    <w:rsid w:val="006C4618"/>
    <w:rsid w:val="006C5224"/>
    <w:rsid w:val="006C52B7"/>
    <w:rsid w:val="006C52DF"/>
    <w:rsid w:val="006E0D4A"/>
    <w:rsid w:val="006E2613"/>
    <w:rsid w:val="006E5B8C"/>
    <w:rsid w:val="006E6925"/>
    <w:rsid w:val="006E6C1F"/>
    <w:rsid w:val="006E6CEB"/>
    <w:rsid w:val="006E7217"/>
    <w:rsid w:val="006F3958"/>
    <w:rsid w:val="007052D9"/>
    <w:rsid w:val="00706589"/>
    <w:rsid w:val="007077E7"/>
    <w:rsid w:val="007152EE"/>
    <w:rsid w:val="00720FA4"/>
    <w:rsid w:val="007253C5"/>
    <w:rsid w:val="00725AC2"/>
    <w:rsid w:val="007260B2"/>
    <w:rsid w:val="00726B2D"/>
    <w:rsid w:val="00726C1D"/>
    <w:rsid w:val="0073678C"/>
    <w:rsid w:val="007375C4"/>
    <w:rsid w:val="00742108"/>
    <w:rsid w:val="00743700"/>
    <w:rsid w:val="00793680"/>
    <w:rsid w:val="00794F44"/>
    <w:rsid w:val="00796EC7"/>
    <w:rsid w:val="007A0CF6"/>
    <w:rsid w:val="007B451C"/>
    <w:rsid w:val="007B6501"/>
    <w:rsid w:val="007D20BB"/>
    <w:rsid w:val="00802C31"/>
    <w:rsid w:val="00803109"/>
    <w:rsid w:val="00803D43"/>
    <w:rsid w:val="00805843"/>
    <w:rsid w:val="008078B5"/>
    <w:rsid w:val="00810A39"/>
    <w:rsid w:val="008120EE"/>
    <w:rsid w:val="008173D7"/>
    <w:rsid w:val="00821124"/>
    <w:rsid w:val="00822E8C"/>
    <w:rsid w:val="00833F12"/>
    <w:rsid w:val="00841AD7"/>
    <w:rsid w:val="00842EA0"/>
    <w:rsid w:val="00846D62"/>
    <w:rsid w:val="0085048F"/>
    <w:rsid w:val="00851E92"/>
    <w:rsid w:val="00853D15"/>
    <w:rsid w:val="00892C7E"/>
    <w:rsid w:val="00894FDB"/>
    <w:rsid w:val="00895C86"/>
    <w:rsid w:val="008B5891"/>
    <w:rsid w:val="008B77AB"/>
    <w:rsid w:val="008C12D4"/>
    <w:rsid w:val="008C7E42"/>
    <w:rsid w:val="008D3A37"/>
    <w:rsid w:val="008D4EA2"/>
    <w:rsid w:val="008D500B"/>
    <w:rsid w:val="008F3A31"/>
    <w:rsid w:val="008F442E"/>
    <w:rsid w:val="008F49A3"/>
    <w:rsid w:val="008F75B5"/>
    <w:rsid w:val="00907C8F"/>
    <w:rsid w:val="00911CDA"/>
    <w:rsid w:val="009120F5"/>
    <w:rsid w:val="009133AC"/>
    <w:rsid w:val="00931161"/>
    <w:rsid w:val="009318CD"/>
    <w:rsid w:val="00935DD1"/>
    <w:rsid w:val="00936ACE"/>
    <w:rsid w:val="0094627F"/>
    <w:rsid w:val="00960074"/>
    <w:rsid w:val="00962C72"/>
    <w:rsid w:val="00967F12"/>
    <w:rsid w:val="00972B29"/>
    <w:rsid w:val="00980C1A"/>
    <w:rsid w:val="009821DF"/>
    <w:rsid w:val="00983B25"/>
    <w:rsid w:val="00994312"/>
    <w:rsid w:val="009954BC"/>
    <w:rsid w:val="009A171B"/>
    <w:rsid w:val="009A40C1"/>
    <w:rsid w:val="009A4D7D"/>
    <w:rsid w:val="009C3CC4"/>
    <w:rsid w:val="009D70A8"/>
    <w:rsid w:val="009E1D94"/>
    <w:rsid w:val="009E7D64"/>
    <w:rsid w:val="009F0733"/>
    <w:rsid w:val="009F7D77"/>
    <w:rsid w:val="00A00BCD"/>
    <w:rsid w:val="00A07581"/>
    <w:rsid w:val="00A215F8"/>
    <w:rsid w:val="00A353AF"/>
    <w:rsid w:val="00A42A5A"/>
    <w:rsid w:val="00A42A8E"/>
    <w:rsid w:val="00A43FC3"/>
    <w:rsid w:val="00A525CE"/>
    <w:rsid w:val="00A61328"/>
    <w:rsid w:val="00A711F1"/>
    <w:rsid w:val="00A77DFB"/>
    <w:rsid w:val="00A8751D"/>
    <w:rsid w:val="00A9105B"/>
    <w:rsid w:val="00AA4196"/>
    <w:rsid w:val="00AD0B50"/>
    <w:rsid w:val="00AD253A"/>
    <w:rsid w:val="00AD4C21"/>
    <w:rsid w:val="00AF39DF"/>
    <w:rsid w:val="00B01446"/>
    <w:rsid w:val="00B04D34"/>
    <w:rsid w:val="00B06A52"/>
    <w:rsid w:val="00B076F0"/>
    <w:rsid w:val="00B11D99"/>
    <w:rsid w:val="00B12C39"/>
    <w:rsid w:val="00B14A7F"/>
    <w:rsid w:val="00B339B1"/>
    <w:rsid w:val="00B429F9"/>
    <w:rsid w:val="00B65274"/>
    <w:rsid w:val="00B73410"/>
    <w:rsid w:val="00B745A8"/>
    <w:rsid w:val="00B82928"/>
    <w:rsid w:val="00B914F1"/>
    <w:rsid w:val="00B9242B"/>
    <w:rsid w:val="00B92966"/>
    <w:rsid w:val="00BC24A6"/>
    <w:rsid w:val="00BC6EB2"/>
    <w:rsid w:val="00BC7040"/>
    <w:rsid w:val="00BD4449"/>
    <w:rsid w:val="00BE26A9"/>
    <w:rsid w:val="00BE4207"/>
    <w:rsid w:val="00C00A55"/>
    <w:rsid w:val="00C03381"/>
    <w:rsid w:val="00C0366F"/>
    <w:rsid w:val="00C11F02"/>
    <w:rsid w:val="00C131E2"/>
    <w:rsid w:val="00C143DE"/>
    <w:rsid w:val="00C15EC5"/>
    <w:rsid w:val="00C3366E"/>
    <w:rsid w:val="00C375C0"/>
    <w:rsid w:val="00C43A70"/>
    <w:rsid w:val="00C47FBB"/>
    <w:rsid w:val="00C535A5"/>
    <w:rsid w:val="00C552CA"/>
    <w:rsid w:val="00C55869"/>
    <w:rsid w:val="00C63842"/>
    <w:rsid w:val="00C70104"/>
    <w:rsid w:val="00C80ADF"/>
    <w:rsid w:val="00C930EE"/>
    <w:rsid w:val="00C97E46"/>
    <w:rsid w:val="00CA1671"/>
    <w:rsid w:val="00CA3187"/>
    <w:rsid w:val="00CA377F"/>
    <w:rsid w:val="00CA7572"/>
    <w:rsid w:val="00CB2436"/>
    <w:rsid w:val="00CB3A78"/>
    <w:rsid w:val="00CC3222"/>
    <w:rsid w:val="00CC36AD"/>
    <w:rsid w:val="00CD2493"/>
    <w:rsid w:val="00CD3815"/>
    <w:rsid w:val="00CD39D2"/>
    <w:rsid w:val="00CD59DD"/>
    <w:rsid w:val="00CD5B64"/>
    <w:rsid w:val="00CE42C0"/>
    <w:rsid w:val="00CE685F"/>
    <w:rsid w:val="00CE7536"/>
    <w:rsid w:val="00CF0D95"/>
    <w:rsid w:val="00CF4B25"/>
    <w:rsid w:val="00CF61CC"/>
    <w:rsid w:val="00CF6730"/>
    <w:rsid w:val="00D143FA"/>
    <w:rsid w:val="00D17638"/>
    <w:rsid w:val="00D20ED3"/>
    <w:rsid w:val="00D22957"/>
    <w:rsid w:val="00D23633"/>
    <w:rsid w:val="00D23F69"/>
    <w:rsid w:val="00D2766B"/>
    <w:rsid w:val="00D32CF8"/>
    <w:rsid w:val="00D33287"/>
    <w:rsid w:val="00D4110B"/>
    <w:rsid w:val="00D456F0"/>
    <w:rsid w:val="00D46157"/>
    <w:rsid w:val="00D47E88"/>
    <w:rsid w:val="00D830A4"/>
    <w:rsid w:val="00D84A03"/>
    <w:rsid w:val="00D866EF"/>
    <w:rsid w:val="00D86F98"/>
    <w:rsid w:val="00D87674"/>
    <w:rsid w:val="00D91D92"/>
    <w:rsid w:val="00DA305A"/>
    <w:rsid w:val="00DA4AFD"/>
    <w:rsid w:val="00DA61B1"/>
    <w:rsid w:val="00DC447B"/>
    <w:rsid w:val="00DC64E8"/>
    <w:rsid w:val="00DD5711"/>
    <w:rsid w:val="00DD787C"/>
    <w:rsid w:val="00DE388A"/>
    <w:rsid w:val="00E06CF6"/>
    <w:rsid w:val="00E24010"/>
    <w:rsid w:val="00E2470A"/>
    <w:rsid w:val="00E306E4"/>
    <w:rsid w:val="00E31C99"/>
    <w:rsid w:val="00E3371D"/>
    <w:rsid w:val="00E36770"/>
    <w:rsid w:val="00E37212"/>
    <w:rsid w:val="00E51716"/>
    <w:rsid w:val="00E6754B"/>
    <w:rsid w:val="00E81252"/>
    <w:rsid w:val="00E84957"/>
    <w:rsid w:val="00E85EBD"/>
    <w:rsid w:val="00E95780"/>
    <w:rsid w:val="00EC2E08"/>
    <w:rsid w:val="00EC4865"/>
    <w:rsid w:val="00ED3020"/>
    <w:rsid w:val="00EE14F7"/>
    <w:rsid w:val="00EE4F98"/>
    <w:rsid w:val="00EE55FE"/>
    <w:rsid w:val="00F00306"/>
    <w:rsid w:val="00F03567"/>
    <w:rsid w:val="00F06B6F"/>
    <w:rsid w:val="00F24491"/>
    <w:rsid w:val="00F2554F"/>
    <w:rsid w:val="00F30E77"/>
    <w:rsid w:val="00F33ED2"/>
    <w:rsid w:val="00F4164F"/>
    <w:rsid w:val="00F4396F"/>
    <w:rsid w:val="00F44442"/>
    <w:rsid w:val="00F4460A"/>
    <w:rsid w:val="00F548A9"/>
    <w:rsid w:val="00F64E90"/>
    <w:rsid w:val="00F65F99"/>
    <w:rsid w:val="00F67A89"/>
    <w:rsid w:val="00F71EEB"/>
    <w:rsid w:val="00FA1D1B"/>
    <w:rsid w:val="00FA36C9"/>
    <w:rsid w:val="00FA3ADB"/>
    <w:rsid w:val="00FA3E2E"/>
    <w:rsid w:val="00FB256A"/>
    <w:rsid w:val="00FB5D22"/>
    <w:rsid w:val="00FB745D"/>
    <w:rsid w:val="00FC07E6"/>
    <w:rsid w:val="00FC3AFD"/>
    <w:rsid w:val="00FC5432"/>
    <w:rsid w:val="00FD03A2"/>
    <w:rsid w:val="00FD057F"/>
    <w:rsid w:val="00FD3B61"/>
    <w:rsid w:val="00FE12F6"/>
    <w:rsid w:val="00FE3962"/>
    <w:rsid w:val="00FF3757"/>
    <w:rsid w:val="00FF37F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403B99"/>
  <w15:docId w15:val="{9CCD29B9-64D1-4AA7-A2D3-65A7735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FF375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01710"/>
  </w:style>
  <w:style w:type="paragraph" w:styleId="NormalnyWeb">
    <w:name w:val="Normal (Web)"/>
    <w:basedOn w:val="Normalny"/>
    <w:uiPriority w:val="99"/>
    <w:unhideWhenUsed/>
    <w:rsid w:val="00171DA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B04D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4D34"/>
  </w:style>
  <w:style w:type="character" w:styleId="Odwoanieprzypisukocowego">
    <w:name w:val="endnote reference"/>
    <w:basedOn w:val="Domylnaczcionkaakapitu"/>
    <w:semiHidden/>
    <w:unhideWhenUsed/>
    <w:rsid w:val="00B04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7CE2-9D97-4FF5-BB84-C5B3D7E4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7394</Words>
  <Characters>44364</Characters>
  <Application>Microsoft Office Word</Application>
  <DocSecurity>0</DocSecurity>
  <Lines>369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51655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ug Płońsk</cp:lastModifiedBy>
  <cp:revision>3</cp:revision>
  <cp:lastPrinted>2017-10-03T10:34:00Z</cp:lastPrinted>
  <dcterms:created xsi:type="dcterms:W3CDTF">2018-07-25T11:18:00Z</dcterms:created>
  <dcterms:modified xsi:type="dcterms:W3CDTF">2018-07-30T11:39:00Z</dcterms:modified>
</cp:coreProperties>
</file>