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18" w:rsidRDefault="00AF1A18" w:rsidP="00AF1A18">
      <w:pPr>
        <w:tabs>
          <w:tab w:val="left" w:pos="2880"/>
        </w:tabs>
        <w:ind w:left="4956"/>
        <w:jc w:val="right"/>
      </w:pPr>
      <w:r>
        <w:rPr>
          <w:rFonts w:ascii="Verdana" w:cs="Verdana"/>
          <w:sz w:val="16"/>
          <w:szCs w:val="16"/>
        </w:rPr>
        <w:t>P</w:t>
      </w:r>
      <w:r>
        <w:rPr>
          <w:rFonts w:ascii="Verdana"/>
          <w:sz w:val="16"/>
          <w:szCs w:val="16"/>
        </w:rPr>
        <w:t>ł</w:t>
      </w:r>
      <w:r>
        <w:rPr>
          <w:rFonts w:ascii="Verdana" w:cs="Verdana"/>
          <w:sz w:val="16"/>
          <w:szCs w:val="16"/>
        </w:rPr>
        <w:t>o</w:t>
      </w:r>
      <w:r>
        <w:rPr>
          <w:rFonts w:ascii="Verdana"/>
          <w:sz w:val="16"/>
          <w:szCs w:val="16"/>
        </w:rPr>
        <w:t>ń</w:t>
      </w:r>
      <w:r>
        <w:rPr>
          <w:rFonts w:ascii="Verdana" w:cs="Verdana"/>
          <w:sz w:val="16"/>
          <w:szCs w:val="16"/>
        </w:rPr>
        <w:t>sk ....................................</w:t>
      </w:r>
    </w:p>
    <w:p w:rsidR="00AF1A18" w:rsidRDefault="00AF1A18" w:rsidP="00AF1A18">
      <w:pPr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Urząd Gminy w Płońsku</w:t>
      </w:r>
    </w:p>
    <w:p w:rsidR="00AF1A18" w:rsidRDefault="00AF1A18" w:rsidP="00AF1A18">
      <w:pPr>
        <w:rPr>
          <w:sz w:val="22"/>
          <w:szCs w:val="22"/>
        </w:rPr>
      </w:pPr>
      <w:r>
        <w:rPr>
          <w:sz w:val="22"/>
          <w:szCs w:val="22"/>
        </w:rPr>
        <w:t>ul. Pułtuska 39</w:t>
      </w:r>
    </w:p>
    <w:p w:rsidR="00AF1A18" w:rsidRDefault="00AF1A18" w:rsidP="00AF1A18">
      <w:pPr>
        <w:rPr>
          <w:rFonts w:ascii="Verdana" w:hAnsi="Verdana" w:cs="Verdana"/>
          <w:sz w:val="22"/>
          <w:szCs w:val="22"/>
        </w:rPr>
      </w:pPr>
      <w:r>
        <w:rPr>
          <w:sz w:val="22"/>
          <w:szCs w:val="22"/>
        </w:rPr>
        <w:t>09-100 Płońsk</w:t>
      </w:r>
    </w:p>
    <w:p w:rsidR="00AF1A18" w:rsidRDefault="00AF1A18" w:rsidP="00AF1A18">
      <w:pPr>
        <w:ind w:left="5664"/>
        <w:rPr>
          <w:rFonts w:ascii="Verdana" w:hAnsi="Verdana" w:cs="Verdana"/>
          <w:sz w:val="24"/>
          <w:szCs w:val="24"/>
          <w:lang w:val="de-DE"/>
        </w:rPr>
      </w:pPr>
    </w:p>
    <w:p w:rsidR="00AF1A18" w:rsidRDefault="00AF1A18" w:rsidP="00AF1A18">
      <w:pPr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WNIOSEK</w:t>
      </w:r>
    </w:p>
    <w:p w:rsidR="00AF1A18" w:rsidRDefault="00AF1A18" w:rsidP="00AF1A18">
      <w:pPr>
        <w:jc w:val="center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o wydanie zezwolenia na sprzedaż napojów alkoholowych</w:t>
      </w:r>
    </w:p>
    <w:p w:rsidR="00AF1A18" w:rsidRDefault="00AF1A18" w:rsidP="00AF1A18">
      <w:pPr>
        <w:jc w:val="center"/>
        <w:rPr>
          <w:rFonts w:ascii="Verdana" w:hAnsi="Verdana" w:cs="Verdana"/>
          <w:b/>
          <w:bCs/>
        </w:rPr>
      </w:pPr>
    </w:p>
    <w:p w:rsidR="00AF1A18" w:rsidRDefault="00AF1A18" w:rsidP="00AF1A18">
      <w:r>
        <w:rPr>
          <w:rFonts w:ascii="Verdana" w:hAnsi="Verdana" w:cs="Verdana"/>
          <w:sz w:val="18"/>
          <w:szCs w:val="18"/>
          <w:u w:val="single"/>
        </w:rPr>
        <w:t>Oznaczenie rodzaju zezwolenia: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i/>
          <w:iCs/>
          <w:sz w:val="18"/>
          <w:szCs w:val="18"/>
        </w:rPr>
        <w:t>(zaznaczyć właściwe „X”)</w:t>
      </w:r>
    </w:p>
    <w:p w:rsidR="00AF1A18" w:rsidRDefault="00AF1A18" w:rsidP="00AF1A18">
      <w:pPr>
        <w:rPr>
          <w:rFonts w:ascii="Verdana" w:hAnsi="Verdana" w:cs="Verdana"/>
          <w:sz w:val="10"/>
          <w:szCs w:val="10"/>
        </w:rPr>
      </w:pPr>
    </w:p>
    <w:p w:rsidR="00AF1A18" w:rsidRDefault="00AF1A18" w:rsidP="00AF1A18">
      <w:pPr>
        <w:numPr>
          <w:ilvl w:val="0"/>
          <w:numId w:val="1"/>
        </w:num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„A”  -  do 4,5% zawartości alkoholu oraz na piwo        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     </w:t>
      </w:r>
    </w:p>
    <w:p w:rsidR="00AF1A18" w:rsidRDefault="00AF1A18" w:rsidP="00AF1A18">
      <w:pPr>
        <w:numPr>
          <w:ilvl w:val="0"/>
          <w:numId w:val="2"/>
        </w:num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„B”  -  od 4,5% do 18% zawartości alkoholu (z wyjątkiem piwa) </w:t>
      </w:r>
    </w:p>
    <w:p w:rsidR="00AF1A18" w:rsidRDefault="00AF1A18" w:rsidP="00AF1A18">
      <w:pPr>
        <w:numPr>
          <w:ilvl w:val="0"/>
          <w:numId w:val="3"/>
        </w:num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„C”  -  powyżej 18% zawartości alkoholu     </w:t>
      </w:r>
    </w:p>
    <w:p w:rsidR="00AF1A18" w:rsidRDefault="00AF1A18" w:rsidP="00AF1A18">
      <w:pPr>
        <w:rPr>
          <w:rFonts w:ascii="Verdana" w:hAnsi="Verdana" w:cs="Verdana"/>
          <w:sz w:val="18"/>
          <w:szCs w:val="18"/>
        </w:rPr>
      </w:pPr>
    </w:p>
    <w:p w:rsidR="00AF1A18" w:rsidRDefault="00AF1A18" w:rsidP="00AF1A18">
      <w:r>
        <w:rPr>
          <w:rFonts w:ascii="Verdana" w:hAnsi="Verdana" w:cs="Verdana"/>
          <w:sz w:val="18"/>
          <w:szCs w:val="18"/>
          <w:u w:val="single"/>
        </w:rPr>
        <w:t>Oznaczenie przedsiębiorcy</w:t>
      </w:r>
      <w:r>
        <w:rPr>
          <w:rFonts w:ascii="Verdana" w:hAnsi="Verdana" w:cs="Verdana"/>
          <w:sz w:val="18"/>
          <w:szCs w:val="18"/>
        </w:rPr>
        <w:t xml:space="preserve">: </w:t>
      </w:r>
      <w:r>
        <w:rPr>
          <w:rFonts w:ascii="Verdana" w:hAnsi="Verdana" w:cs="Verdana"/>
          <w:i/>
          <w:iCs/>
          <w:sz w:val="18"/>
          <w:szCs w:val="18"/>
        </w:rPr>
        <w:t>(imię i nazwisko przedsiębiorcy albo nazwa osoby prawnej)</w:t>
      </w:r>
      <w:r>
        <w:rPr>
          <w:rFonts w:ascii="Verdana" w:hAnsi="Verdana" w:cs="Verdana"/>
          <w:sz w:val="18"/>
          <w:szCs w:val="18"/>
        </w:rPr>
        <w:t xml:space="preserve"> </w:t>
      </w:r>
    </w:p>
    <w:p w:rsidR="00AF1A18" w:rsidRDefault="00AF1A18" w:rsidP="00AF1A18">
      <w:pPr>
        <w:rPr>
          <w:rFonts w:ascii="Verdana" w:hAnsi="Verdana" w:cs="Verdana"/>
          <w:sz w:val="18"/>
          <w:szCs w:val="18"/>
        </w:rPr>
      </w:pPr>
    </w:p>
    <w:p w:rsidR="00AF1A18" w:rsidRDefault="00AF1A18" w:rsidP="00AF1A18">
      <w:r>
        <w:rPr>
          <w:rFonts w:ascii="Verdana" w:hAnsi="Verdana" w:cs="Verdana"/>
          <w:sz w:val="18"/>
          <w:szCs w:val="18"/>
        </w:rPr>
        <w:t xml:space="preserve">1) </w:t>
      </w:r>
      <w:r>
        <w:rPr>
          <w:rFonts w:ascii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.......................................................................................................................................................</w:t>
      </w:r>
      <w:r>
        <w:rPr>
          <w:rFonts w:ascii="Verdana" w:hAnsi="Verdana" w:cs="Verdana"/>
          <w:sz w:val="18"/>
          <w:szCs w:val="18"/>
        </w:rPr>
        <w:br/>
      </w:r>
    </w:p>
    <w:p w:rsidR="00AF1A18" w:rsidRDefault="00AF1A18" w:rsidP="00AF1A18">
      <w:r>
        <w:rPr>
          <w:rFonts w:ascii="Verdana" w:hAnsi="Verdana" w:cs="Verdana"/>
          <w:sz w:val="18"/>
          <w:szCs w:val="18"/>
        </w:rPr>
        <w:t>2)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.......................................................................................................................................................</w:t>
      </w:r>
    </w:p>
    <w:p w:rsidR="00AF1A18" w:rsidRDefault="00AF1A18" w:rsidP="00AF1A18">
      <w:pPr>
        <w:pStyle w:val="Tekstprzypisudolnego"/>
        <w:rPr>
          <w:rFonts w:ascii="Verdana" w:hAnsi="Verdana" w:cs="Verdana"/>
        </w:rPr>
      </w:pPr>
    </w:p>
    <w:p w:rsidR="00AF1A18" w:rsidRDefault="00AF1A18" w:rsidP="00AF1A18">
      <w:r>
        <w:rPr>
          <w:rFonts w:ascii="Verdana" w:hAnsi="Verdana" w:cs="Verdana"/>
          <w:sz w:val="18"/>
          <w:szCs w:val="18"/>
          <w:u w:val="single"/>
        </w:rPr>
        <w:t>Miejsce zamieszkania przedsiębiorcy albo siedziba osoby prawnej: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br/>
      </w:r>
    </w:p>
    <w:p w:rsidR="00AF1A18" w:rsidRDefault="00AF1A18" w:rsidP="00AF1A18">
      <w:pPr>
        <w:pStyle w:val="Tekstpodstawowy"/>
      </w:pPr>
      <w:r>
        <w:rPr>
          <w:rFonts w:ascii="Verdana" w:hAnsi="Verdana" w:cs="Verdana"/>
          <w:sz w:val="18"/>
          <w:szCs w:val="18"/>
          <w:lang w:val="de-DE"/>
        </w:rPr>
        <w:t xml:space="preserve">1) </w:t>
      </w:r>
      <w:r>
        <w:rPr>
          <w:rFonts w:ascii="Verdana" w:hAnsi="Verdana" w:cs="Verdana"/>
          <w:sz w:val="16"/>
          <w:szCs w:val="16"/>
          <w:lang w:val="de-DE"/>
        </w:rPr>
        <w:t>.......................................................................................................................................................</w:t>
      </w:r>
    </w:p>
    <w:p w:rsidR="00AF1A18" w:rsidRDefault="00AF1A18" w:rsidP="00AF1A18">
      <w:pPr>
        <w:pStyle w:val="Tekstpodstawowy"/>
        <w:rPr>
          <w:rFonts w:ascii="Verdana" w:hAnsi="Verdana" w:cs="Verdana"/>
          <w:sz w:val="18"/>
          <w:szCs w:val="18"/>
          <w:lang w:val="de-DE"/>
        </w:rPr>
      </w:pPr>
    </w:p>
    <w:p w:rsidR="00AF1A18" w:rsidRDefault="00AF1A18" w:rsidP="00AF1A18">
      <w:pPr>
        <w:pStyle w:val="Tekstpodstawowy"/>
      </w:pPr>
      <w:r>
        <w:rPr>
          <w:rFonts w:ascii="Verdana" w:hAnsi="Verdana" w:cs="Verdana"/>
          <w:sz w:val="18"/>
          <w:szCs w:val="18"/>
          <w:lang w:val="de-DE"/>
        </w:rPr>
        <w:t xml:space="preserve">2) </w:t>
      </w:r>
      <w:r>
        <w:rPr>
          <w:rFonts w:ascii="Verdana" w:hAnsi="Verdana" w:cs="Verdana"/>
          <w:sz w:val="16"/>
          <w:szCs w:val="16"/>
          <w:lang w:val="de-DE"/>
        </w:rPr>
        <w:t>.......................................................................................................................................................</w:t>
      </w:r>
    </w:p>
    <w:p w:rsidR="00AF1A18" w:rsidRDefault="00AF1A18" w:rsidP="00AF1A18">
      <w:pPr>
        <w:pStyle w:val="Tekstpodstawowy"/>
        <w:rPr>
          <w:rFonts w:ascii="Verdana" w:hAnsi="Verdana" w:cs="Verdana"/>
          <w:sz w:val="18"/>
          <w:szCs w:val="18"/>
          <w:lang w:val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878"/>
        <w:gridCol w:w="258"/>
        <w:gridCol w:w="257"/>
        <w:gridCol w:w="257"/>
        <w:gridCol w:w="256"/>
        <w:gridCol w:w="257"/>
        <w:gridCol w:w="257"/>
        <w:gridCol w:w="257"/>
        <w:gridCol w:w="257"/>
        <w:gridCol w:w="258"/>
        <w:gridCol w:w="258"/>
        <w:gridCol w:w="1170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873"/>
        <w:gridCol w:w="1270"/>
      </w:tblGrid>
      <w:tr w:rsidR="00AF1A18" w:rsidTr="00247AD6">
        <w:trPr>
          <w:cantSplit/>
          <w:trHeight w:val="270"/>
        </w:trPr>
        <w:tc>
          <w:tcPr>
            <w:tcW w:w="878" w:type="dxa"/>
            <w:hideMark/>
          </w:tcPr>
          <w:p w:rsidR="00AF1A18" w:rsidRDefault="00AF1A18" w:rsidP="00247AD6">
            <w:pPr>
              <w:pStyle w:val="Tekstpodstawowy"/>
              <w:spacing w:line="276" w:lineRule="auto"/>
              <w:rPr>
                <w:rFonts w:ascii="Verdana" w:hAnsi="Verdana" w:cs="Verdana"/>
                <w:sz w:val="18"/>
                <w:szCs w:val="18"/>
                <w:u w:val="single"/>
                <w:lang w:val="de-DE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  <w:u w:val="single"/>
                <w:lang w:val="de-DE"/>
              </w:rPr>
              <w:t>Nr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u w:val="single"/>
                <w:lang w:val="de-DE"/>
              </w:rPr>
              <w:t xml:space="preserve"> tel.</w:t>
            </w:r>
          </w:p>
        </w:tc>
        <w:tc>
          <w:tcPr>
            <w:tcW w:w="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1A18" w:rsidRDefault="00AF1A18" w:rsidP="00247AD6">
            <w:pPr>
              <w:pStyle w:val="Tekstpodstawowy"/>
              <w:spacing w:line="276" w:lineRule="auto"/>
              <w:rPr>
                <w:rFonts w:ascii="Verdana" w:hAnsi="Verdana" w:cs="Verdana"/>
                <w:sz w:val="18"/>
                <w:szCs w:val="18"/>
                <w:lang w:val="de-DE"/>
              </w:rPr>
            </w:pPr>
          </w:p>
        </w:tc>
        <w:tc>
          <w:tcPr>
            <w:tcW w:w="2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1A18" w:rsidRDefault="00AF1A18" w:rsidP="00247AD6">
            <w:pPr>
              <w:pStyle w:val="Tekstpodstawowy"/>
              <w:spacing w:line="276" w:lineRule="auto"/>
              <w:rPr>
                <w:rFonts w:ascii="Verdana" w:hAnsi="Verdana" w:cs="Verdana"/>
                <w:sz w:val="18"/>
                <w:szCs w:val="18"/>
                <w:lang w:val="de-DE"/>
              </w:rPr>
            </w:pPr>
          </w:p>
        </w:tc>
        <w:tc>
          <w:tcPr>
            <w:tcW w:w="2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1A18" w:rsidRDefault="00AF1A18" w:rsidP="00247AD6">
            <w:pPr>
              <w:pStyle w:val="Tekstpodstawowy"/>
              <w:spacing w:line="276" w:lineRule="auto"/>
              <w:rPr>
                <w:rFonts w:ascii="Verdana" w:hAnsi="Verdana" w:cs="Verdana"/>
                <w:sz w:val="18"/>
                <w:szCs w:val="18"/>
                <w:lang w:val="de-DE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1A18" w:rsidRDefault="00AF1A18" w:rsidP="00247AD6">
            <w:pPr>
              <w:pStyle w:val="Tekstpodstawowy"/>
              <w:spacing w:line="276" w:lineRule="auto"/>
              <w:rPr>
                <w:rFonts w:ascii="Verdana" w:hAnsi="Verdana" w:cs="Verdana"/>
                <w:sz w:val="18"/>
                <w:szCs w:val="18"/>
                <w:lang w:val="de-DE"/>
              </w:rPr>
            </w:pPr>
          </w:p>
        </w:tc>
        <w:tc>
          <w:tcPr>
            <w:tcW w:w="2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1A18" w:rsidRDefault="00AF1A18" w:rsidP="00247AD6">
            <w:pPr>
              <w:pStyle w:val="Tekstpodstawowy"/>
              <w:spacing w:line="276" w:lineRule="auto"/>
              <w:rPr>
                <w:rFonts w:ascii="Verdana" w:hAnsi="Verdana" w:cs="Verdana"/>
                <w:sz w:val="18"/>
                <w:szCs w:val="18"/>
                <w:lang w:val="de-DE"/>
              </w:rPr>
            </w:pPr>
          </w:p>
        </w:tc>
        <w:tc>
          <w:tcPr>
            <w:tcW w:w="2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1A18" w:rsidRDefault="00AF1A18" w:rsidP="00247AD6">
            <w:pPr>
              <w:pStyle w:val="Tekstpodstawowy"/>
              <w:spacing w:line="276" w:lineRule="auto"/>
              <w:rPr>
                <w:rFonts w:ascii="Verdana" w:hAnsi="Verdana" w:cs="Verdana"/>
                <w:sz w:val="18"/>
                <w:szCs w:val="18"/>
                <w:lang w:val="de-DE"/>
              </w:rPr>
            </w:pPr>
          </w:p>
        </w:tc>
        <w:tc>
          <w:tcPr>
            <w:tcW w:w="2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1A18" w:rsidRDefault="00AF1A18" w:rsidP="00247AD6">
            <w:pPr>
              <w:pStyle w:val="Tekstpodstawowy"/>
              <w:spacing w:line="276" w:lineRule="auto"/>
              <w:rPr>
                <w:rFonts w:ascii="Verdana" w:hAnsi="Verdana" w:cs="Verdana"/>
                <w:sz w:val="18"/>
                <w:szCs w:val="18"/>
                <w:lang w:val="de-DE"/>
              </w:rPr>
            </w:pPr>
          </w:p>
        </w:tc>
        <w:tc>
          <w:tcPr>
            <w:tcW w:w="2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1A18" w:rsidRDefault="00AF1A18" w:rsidP="00247AD6">
            <w:pPr>
              <w:pStyle w:val="Tekstpodstawowy"/>
              <w:spacing w:line="276" w:lineRule="auto"/>
              <w:rPr>
                <w:rFonts w:ascii="Verdana" w:hAnsi="Verdana" w:cs="Verdana"/>
                <w:sz w:val="18"/>
                <w:szCs w:val="18"/>
                <w:lang w:val="de-DE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1A18" w:rsidRDefault="00AF1A18" w:rsidP="00247AD6">
            <w:pPr>
              <w:pStyle w:val="Tekstpodstawowy"/>
              <w:spacing w:line="276" w:lineRule="auto"/>
              <w:rPr>
                <w:rFonts w:ascii="Verdana" w:hAnsi="Verdana" w:cs="Verdana"/>
                <w:sz w:val="18"/>
                <w:szCs w:val="18"/>
                <w:lang w:val="de-DE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1A18" w:rsidRDefault="00AF1A18" w:rsidP="00247AD6">
            <w:pPr>
              <w:pStyle w:val="Tekstpodstawowy"/>
              <w:spacing w:line="276" w:lineRule="auto"/>
              <w:rPr>
                <w:rFonts w:ascii="Verdana" w:hAnsi="Verdana" w:cs="Verdana"/>
                <w:sz w:val="18"/>
                <w:szCs w:val="18"/>
                <w:lang w:val="de-DE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F1A18" w:rsidRDefault="00AF1A18" w:rsidP="00247AD6">
            <w:pPr>
              <w:pStyle w:val="Tekstpodstawowy"/>
              <w:spacing w:line="276" w:lineRule="auto"/>
            </w:pPr>
            <w:r>
              <w:t xml:space="preserve">  </w:t>
            </w:r>
            <w:r>
              <w:rPr>
                <w:rFonts w:ascii="Verdana" w:cs="Verdana"/>
                <w:sz w:val="18"/>
                <w:szCs w:val="18"/>
                <w:u w:val="single"/>
                <w:lang w:val="de-DE"/>
              </w:rPr>
              <w:t xml:space="preserve">Tel. </w:t>
            </w:r>
            <w:proofErr w:type="spellStart"/>
            <w:r>
              <w:rPr>
                <w:rFonts w:ascii="Verdana" w:cs="Verdana"/>
                <w:sz w:val="18"/>
                <w:szCs w:val="18"/>
                <w:u w:val="single"/>
                <w:lang w:val="de-DE"/>
              </w:rPr>
              <w:t>kom</w:t>
            </w:r>
            <w:proofErr w:type="spellEnd"/>
            <w:r>
              <w:rPr>
                <w:rFonts w:ascii="Verdana" w:cs="Verdana"/>
                <w:sz w:val="18"/>
                <w:szCs w:val="18"/>
                <w:u w:val="single"/>
                <w:lang w:val="de-DE"/>
              </w:rPr>
              <w:t>.</w:t>
            </w:r>
          </w:p>
        </w:tc>
        <w:tc>
          <w:tcPr>
            <w:tcW w:w="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1A18" w:rsidRDefault="00AF1A18" w:rsidP="00247AD6">
            <w:pPr>
              <w:pStyle w:val="Tekstpodstawowy"/>
              <w:spacing w:line="276" w:lineRule="auto"/>
              <w:rPr>
                <w:rFonts w:ascii="Verdana" w:hAnsi="Verdana" w:cs="Verdana"/>
                <w:sz w:val="18"/>
                <w:szCs w:val="18"/>
                <w:lang w:val="de-DE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1A18" w:rsidRDefault="00AF1A18" w:rsidP="00247AD6">
            <w:pPr>
              <w:pStyle w:val="Tekstpodstawowy"/>
              <w:spacing w:line="276" w:lineRule="auto"/>
              <w:rPr>
                <w:rFonts w:ascii="Verdana" w:hAnsi="Verdana" w:cs="Verdana"/>
                <w:sz w:val="18"/>
                <w:szCs w:val="18"/>
                <w:lang w:val="de-DE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1A18" w:rsidRDefault="00AF1A18" w:rsidP="00247AD6">
            <w:pPr>
              <w:pStyle w:val="Tekstpodstawowy"/>
              <w:spacing w:line="276" w:lineRule="auto"/>
              <w:rPr>
                <w:rFonts w:ascii="Verdana" w:hAnsi="Verdana" w:cs="Verdana"/>
                <w:sz w:val="18"/>
                <w:szCs w:val="18"/>
                <w:lang w:val="de-DE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1A18" w:rsidRDefault="00AF1A18" w:rsidP="00247AD6">
            <w:pPr>
              <w:pStyle w:val="Tekstpodstawowy"/>
              <w:spacing w:line="276" w:lineRule="auto"/>
              <w:rPr>
                <w:rFonts w:ascii="Verdana" w:hAnsi="Verdana" w:cs="Verdana"/>
                <w:sz w:val="18"/>
                <w:szCs w:val="18"/>
                <w:lang w:val="de-DE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1A18" w:rsidRDefault="00AF1A18" w:rsidP="00247AD6">
            <w:pPr>
              <w:pStyle w:val="Tekstpodstawowy"/>
              <w:spacing w:line="276" w:lineRule="auto"/>
              <w:rPr>
                <w:rFonts w:ascii="Verdana" w:hAnsi="Verdana" w:cs="Verdana"/>
                <w:sz w:val="18"/>
                <w:szCs w:val="18"/>
                <w:lang w:val="de-DE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1A18" w:rsidRDefault="00AF1A18" w:rsidP="00247AD6">
            <w:pPr>
              <w:pStyle w:val="Tekstpodstawowy"/>
              <w:spacing w:line="276" w:lineRule="auto"/>
              <w:rPr>
                <w:rFonts w:ascii="Verdana" w:hAnsi="Verdana" w:cs="Verdana"/>
                <w:sz w:val="18"/>
                <w:szCs w:val="18"/>
                <w:lang w:val="de-DE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1A18" w:rsidRDefault="00AF1A18" w:rsidP="00247AD6">
            <w:pPr>
              <w:pStyle w:val="Tekstpodstawowy"/>
              <w:spacing w:line="276" w:lineRule="auto"/>
              <w:rPr>
                <w:rFonts w:ascii="Verdana" w:hAnsi="Verdana" w:cs="Verdana"/>
                <w:sz w:val="18"/>
                <w:szCs w:val="18"/>
                <w:lang w:val="de-DE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1A18" w:rsidRDefault="00AF1A18" w:rsidP="00247AD6">
            <w:pPr>
              <w:pStyle w:val="Tekstpodstawowy"/>
              <w:spacing w:line="276" w:lineRule="auto"/>
              <w:rPr>
                <w:rFonts w:ascii="Verdana" w:hAnsi="Verdana" w:cs="Verdana"/>
                <w:sz w:val="18"/>
                <w:szCs w:val="18"/>
                <w:lang w:val="de-DE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1A18" w:rsidRDefault="00AF1A18" w:rsidP="00247AD6">
            <w:pPr>
              <w:pStyle w:val="Tekstpodstawowy"/>
              <w:spacing w:line="276" w:lineRule="auto"/>
              <w:rPr>
                <w:rFonts w:ascii="Verdana" w:hAnsi="Verdana" w:cs="Verdana"/>
                <w:sz w:val="18"/>
                <w:szCs w:val="18"/>
                <w:lang w:val="de-DE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F1A18" w:rsidRDefault="00AF1A18" w:rsidP="00247AD6">
            <w:pPr>
              <w:pStyle w:val="Tekstpodstawowy"/>
              <w:spacing w:line="276" w:lineRule="auto"/>
            </w:pPr>
            <w: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F1A18" w:rsidRDefault="00AF1A18" w:rsidP="00247AD6">
            <w:pPr>
              <w:pStyle w:val="Tekstpodstawowy"/>
              <w:spacing w:line="276" w:lineRule="auto"/>
              <w:rPr>
                <w:rFonts w:ascii="Verdana" w:hAnsi="Verdana" w:cs="Verdana"/>
                <w:sz w:val="16"/>
                <w:szCs w:val="16"/>
                <w:lang w:val="de-DE"/>
              </w:rPr>
            </w:pPr>
            <w:r>
              <w:rPr>
                <w:rFonts w:ascii="Verdana" w:hAnsi="Verdana" w:cs="Verdana"/>
                <w:sz w:val="16"/>
                <w:szCs w:val="16"/>
                <w:lang w:val="de-DE"/>
              </w:rPr>
              <w:t xml:space="preserve">                      </w:t>
            </w:r>
          </w:p>
        </w:tc>
      </w:tr>
    </w:tbl>
    <w:p w:rsidR="00AF1A18" w:rsidRDefault="00AF1A18" w:rsidP="00AF1A18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</w:p>
    <w:p w:rsidR="00AF1A18" w:rsidRDefault="00AF1A18" w:rsidP="00AF1A18">
      <w:r>
        <w:rPr>
          <w:rFonts w:ascii="Verdana" w:hAnsi="Verdana" w:cs="Verdana"/>
          <w:sz w:val="18"/>
          <w:szCs w:val="18"/>
          <w:u w:val="single"/>
        </w:rPr>
        <w:t xml:space="preserve"> </w:t>
      </w:r>
    </w:p>
    <w:p w:rsidR="00AF1A18" w:rsidRPr="00B707E2" w:rsidRDefault="00AF1A18" w:rsidP="00AF1A18">
      <w:pPr>
        <w:rPr>
          <w:rFonts w:ascii="Verdana" w:hAnsi="Verdana" w:cs="Verdana"/>
          <w:sz w:val="18"/>
          <w:szCs w:val="18"/>
          <w:u w:val="single"/>
        </w:rPr>
      </w:pPr>
      <w:r w:rsidRPr="00B707E2">
        <w:rPr>
          <w:rFonts w:ascii="Verdana" w:hAnsi="Verdana" w:cs="Verdana"/>
          <w:sz w:val="18"/>
          <w:szCs w:val="18"/>
          <w:u w:val="single"/>
        </w:rPr>
        <w:t xml:space="preserve">Numer w rejestrze przedsiębiorców w KRS  lub numer  NIP </w:t>
      </w:r>
    </w:p>
    <w:p w:rsidR="00AF1A18" w:rsidRDefault="00AF1A18" w:rsidP="00AF1A18">
      <w:pPr>
        <w:rPr>
          <w:rFonts w:ascii="Verdana" w:hAnsi="Verdana" w:cs="Verdana"/>
          <w:sz w:val="18"/>
          <w:szCs w:val="18"/>
        </w:rPr>
      </w:pPr>
    </w:p>
    <w:p w:rsidR="00AF1A18" w:rsidRDefault="00AF1A18" w:rsidP="00AF1A18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6"/>
          <w:szCs w:val="16"/>
        </w:rPr>
        <w:t>....................................</w:t>
      </w: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</w:t>
      </w:r>
    </w:p>
    <w:p w:rsidR="00AF1A18" w:rsidRPr="00584030" w:rsidRDefault="00AF1A18" w:rsidP="00AF1A18">
      <w:pPr>
        <w:rPr>
          <w:rFonts w:ascii="Verdana" w:hAnsi="Verdana" w:cs="Verdana"/>
          <w:sz w:val="16"/>
          <w:szCs w:val="16"/>
        </w:rPr>
      </w:pPr>
    </w:p>
    <w:p w:rsidR="00AF1A18" w:rsidRDefault="00AF1A18" w:rsidP="00AF1A18">
      <w:pPr>
        <w:rPr>
          <w:rFonts w:ascii="Verdana" w:hAnsi="Verdana" w:cs="Verdana"/>
          <w:sz w:val="22"/>
          <w:szCs w:val="22"/>
        </w:rPr>
      </w:pPr>
    </w:p>
    <w:p w:rsidR="00AF1A18" w:rsidRDefault="00AF1A18" w:rsidP="00AF1A18">
      <w:r>
        <w:rPr>
          <w:rFonts w:ascii="Verdana" w:hAnsi="Verdana" w:cs="Verdana"/>
          <w:sz w:val="18"/>
          <w:szCs w:val="18"/>
          <w:u w:val="single"/>
        </w:rPr>
        <w:t>Adres punktu sprzedaży: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6"/>
          <w:szCs w:val="16"/>
        </w:rPr>
        <w:t>...................................................................................................................</w:t>
      </w:r>
      <w:r>
        <w:rPr>
          <w:rFonts w:ascii="Verdana" w:hAnsi="Verdana" w:cs="Verdana"/>
          <w:sz w:val="16"/>
          <w:szCs w:val="16"/>
        </w:rPr>
        <w:br/>
      </w:r>
      <w:r>
        <w:rPr>
          <w:rFonts w:ascii="Verdana" w:hAnsi="Verdana" w:cs="Verdana"/>
          <w:sz w:val="18"/>
          <w:szCs w:val="18"/>
        </w:rPr>
        <w:t xml:space="preserve">   </w:t>
      </w:r>
    </w:p>
    <w:p w:rsidR="00AF1A18" w:rsidRDefault="00AF1A18" w:rsidP="00AF1A18">
      <w:pPr>
        <w:rPr>
          <w:rFonts w:ascii="Verdana" w:hAnsi="Verdana" w:cs="Verdana"/>
          <w:sz w:val="18"/>
          <w:szCs w:val="18"/>
        </w:rPr>
      </w:pPr>
    </w:p>
    <w:p w:rsidR="00AF1A18" w:rsidRDefault="00AF1A18" w:rsidP="00AF1A18">
      <w:pPr>
        <w:pStyle w:val="Tekstpodstawowy"/>
      </w:pPr>
      <w:r>
        <w:rPr>
          <w:rFonts w:ascii="Verdana" w:hAnsi="Verdana" w:cs="Verdana"/>
          <w:sz w:val="18"/>
          <w:szCs w:val="18"/>
          <w:u w:val="single"/>
        </w:rPr>
        <w:t>Przedmiot działalności gospodarczej</w:t>
      </w:r>
      <w:r>
        <w:rPr>
          <w:rFonts w:ascii="Verdana" w:hAnsi="Verdana" w:cs="Verdana"/>
          <w:sz w:val="18"/>
          <w:szCs w:val="18"/>
        </w:rPr>
        <w:t xml:space="preserve">: </w:t>
      </w:r>
      <w:r>
        <w:rPr>
          <w:rFonts w:ascii="Verdana" w:hAnsi="Verdana" w:cs="Verdana"/>
          <w:i/>
          <w:iCs/>
          <w:sz w:val="18"/>
          <w:szCs w:val="18"/>
        </w:rPr>
        <w:t>(rodzaj, branża oraz nazwa lokalu)</w:t>
      </w:r>
    </w:p>
    <w:p w:rsidR="00AF1A18" w:rsidRDefault="00AF1A18" w:rsidP="00AF1A18">
      <w:pPr>
        <w:pStyle w:val="Tekstpodstawowy"/>
        <w:rPr>
          <w:rFonts w:ascii="Verdana" w:hAnsi="Verdana" w:cs="Verdana"/>
          <w:sz w:val="18"/>
          <w:szCs w:val="18"/>
        </w:rPr>
      </w:pPr>
    </w:p>
    <w:p w:rsidR="00AF1A18" w:rsidRDefault="00AF1A18" w:rsidP="00AF1A18">
      <w:pPr>
        <w:pStyle w:val="Tekstpodstawowy"/>
        <w:numPr>
          <w:ilvl w:val="0"/>
          <w:numId w:val="4"/>
        </w:numPr>
        <w:tabs>
          <w:tab w:val="left" w:pos="360"/>
          <w:tab w:val="left" w:pos="9000"/>
        </w:tabs>
        <w:spacing w:line="360" w:lineRule="auto"/>
      </w:pPr>
      <w:r>
        <w:rPr>
          <w:rFonts w:ascii="Verdana" w:hAnsi="Verdana" w:cs="Verdana"/>
          <w:sz w:val="18"/>
          <w:szCs w:val="18"/>
        </w:rPr>
        <w:t xml:space="preserve">handel detaliczny: </w:t>
      </w:r>
      <w:r>
        <w:rPr>
          <w:rFonts w:ascii="Verdana" w:hAnsi="Verdana" w:cs="Verdana"/>
          <w:sz w:val="16"/>
          <w:szCs w:val="16"/>
        </w:rPr>
        <w:t>........................................................................................................................</w:t>
      </w:r>
    </w:p>
    <w:p w:rsidR="00AF1A18" w:rsidRDefault="00AF1A18" w:rsidP="00AF1A18">
      <w:pPr>
        <w:pStyle w:val="Tekstpodstawowy"/>
        <w:numPr>
          <w:ilvl w:val="0"/>
          <w:numId w:val="5"/>
        </w:numPr>
        <w:tabs>
          <w:tab w:val="left" w:pos="360"/>
          <w:tab w:val="left" w:pos="9000"/>
        </w:tabs>
        <w:spacing w:line="360" w:lineRule="auto"/>
      </w:pPr>
      <w:r>
        <w:rPr>
          <w:rFonts w:ascii="Verdana" w:hAnsi="Verdana" w:cs="Verdana"/>
          <w:sz w:val="18"/>
          <w:szCs w:val="18"/>
        </w:rPr>
        <w:t xml:space="preserve">gastronomia: </w:t>
      </w:r>
      <w:r>
        <w:rPr>
          <w:rFonts w:ascii="Verdana" w:hAnsi="Verdana" w:cs="Verdana"/>
          <w:sz w:val="16"/>
          <w:szCs w:val="16"/>
        </w:rPr>
        <w:t>...............................................................................................................................</w:t>
      </w:r>
    </w:p>
    <w:p w:rsidR="00AF1A18" w:rsidRDefault="00AF1A18" w:rsidP="00AF1A18">
      <w:pPr>
        <w:rPr>
          <w:rFonts w:ascii="Verdana" w:hAnsi="Verdana" w:cs="Verdana"/>
          <w:sz w:val="18"/>
          <w:szCs w:val="18"/>
        </w:rPr>
      </w:pPr>
    </w:p>
    <w:p w:rsidR="00AF1A18" w:rsidRDefault="00AF1A18" w:rsidP="00AF1A18">
      <w:r>
        <w:rPr>
          <w:rFonts w:ascii="Verdana" w:hAnsi="Verdana" w:cs="Verdana"/>
          <w:sz w:val="18"/>
          <w:szCs w:val="18"/>
          <w:u w:val="single"/>
        </w:rPr>
        <w:t>Uwagi: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i/>
          <w:iCs/>
          <w:sz w:val="18"/>
          <w:szCs w:val="18"/>
        </w:rPr>
        <w:t>(adres do korespondencji / inne)</w:t>
      </w:r>
    </w:p>
    <w:p w:rsidR="00AF1A18" w:rsidRDefault="00AF1A18" w:rsidP="00AF1A18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</w:p>
    <w:p w:rsidR="00AF1A18" w:rsidRDefault="00AF1A18" w:rsidP="00AF1A18">
      <w:pPr>
        <w:pStyle w:val="Tekstpodstawowy2"/>
        <w:tabs>
          <w:tab w:val="left" w:pos="708"/>
        </w:tabs>
        <w:rPr>
          <w:rFonts w:ascii="Times New Roman" w:hAnsi="Times New Roman" w:cs="Times New Roman"/>
          <w:sz w:val="20"/>
          <w:szCs w:val="20"/>
        </w:rPr>
      </w:pPr>
      <w:r>
        <w:rPr>
          <w:rFonts w:hAnsi="Times New Roman"/>
        </w:rPr>
        <w:t>...........................................................................................................................................................</w:t>
      </w:r>
    </w:p>
    <w:p w:rsidR="00AF1A18" w:rsidRDefault="00AF1A18" w:rsidP="00AF1A18">
      <w:pPr>
        <w:pStyle w:val="Tekstpodstawowy3"/>
      </w:pPr>
      <w:r>
        <w:br/>
      </w:r>
    </w:p>
    <w:p w:rsidR="00AF1A18" w:rsidRDefault="00AF1A18" w:rsidP="00AF1A18">
      <w:pPr>
        <w:pStyle w:val="Nagwek2"/>
        <w:ind w:left="4248"/>
        <w:rPr>
          <w:rFonts w:ascii="Verdana" w:hAnsi="Verdana" w:cs="Verdana"/>
          <w:sz w:val="16"/>
          <w:szCs w:val="16"/>
          <w:u w:val="none"/>
        </w:rPr>
      </w:pPr>
      <w:r>
        <w:rPr>
          <w:rFonts w:ascii="Verdana" w:hAnsi="Verdana" w:cs="Verdana"/>
          <w:sz w:val="16"/>
          <w:szCs w:val="16"/>
          <w:u w:val="none"/>
        </w:rPr>
        <w:t xml:space="preserve">  </w:t>
      </w:r>
    </w:p>
    <w:p w:rsidR="00AF1A18" w:rsidRDefault="00AF1A18" w:rsidP="00AF1A18">
      <w:pPr>
        <w:pStyle w:val="Nagwek2"/>
        <w:spacing w:line="360" w:lineRule="auto"/>
        <w:ind w:left="2832"/>
        <w:jc w:val="righ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    </w:t>
      </w:r>
      <w:r>
        <w:rPr>
          <w:rFonts w:ascii="Verdana" w:cs="Verdana"/>
          <w:sz w:val="16"/>
          <w:szCs w:val="16"/>
          <w:u w:val="none"/>
        </w:rPr>
        <w:t>.................................................................................................</w:t>
      </w:r>
    </w:p>
    <w:p w:rsidR="00AF1A18" w:rsidRDefault="00AF1A18" w:rsidP="00AF1A18">
      <w:pPr>
        <w:spacing w:line="360" w:lineRule="auto"/>
        <w:jc w:val="right"/>
      </w:pPr>
      <w:r>
        <w:t xml:space="preserve">                                                                     </w:t>
      </w:r>
      <w:r>
        <w:rPr>
          <w:rFonts w:ascii="Verdana" w:cs="Verdana"/>
          <w:sz w:val="14"/>
          <w:szCs w:val="14"/>
        </w:rPr>
        <w:t>Czytelny podpis(y) i piecz</w:t>
      </w:r>
      <w:r>
        <w:rPr>
          <w:rFonts w:ascii="Verdana"/>
          <w:sz w:val="14"/>
          <w:szCs w:val="14"/>
        </w:rPr>
        <w:t>ęć</w:t>
      </w:r>
      <w:r>
        <w:rPr>
          <w:rFonts w:ascii="Verdana" w:cs="Verdana"/>
          <w:sz w:val="14"/>
          <w:szCs w:val="14"/>
        </w:rPr>
        <w:t xml:space="preserve"> imienna przedsi</w:t>
      </w:r>
      <w:r>
        <w:rPr>
          <w:rFonts w:ascii="Verdana"/>
          <w:sz w:val="14"/>
          <w:szCs w:val="14"/>
        </w:rPr>
        <w:t>ę</w:t>
      </w:r>
      <w:r>
        <w:rPr>
          <w:rFonts w:ascii="Verdana" w:cs="Verdana"/>
          <w:sz w:val="14"/>
          <w:szCs w:val="14"/>
        </w:rPr>
        <w:t>biorcy(</w:t>
      </w:r>
      <w:r>
        <w:rPr>
          <w:rFonts w:ascii="Verdana"/>
          <w:sz w:val="14"/>
          <w:szCs w:val="14"/>
        </w:rPr>
        <w:t>ó</w:t>
      </w:r>
      <w:r>
        <w:rPr>
          <w:rFonts w:ascii="Verdana" w:cs="Verdana"/>
          <w:sz w:val="14"/>
          <w:szCs w:val="14"/>
        </w:rPr>
        <w:t>w) lub pe</w:t>
      </w:r>
      <w:r>
        <w:rPr>
          <w:rFonts w:ascii="Verdana"/>
          <w:sz w:val="14"/>
          <w:szCs w:val="14"/>
        </w:rPr>
        <w:t>ł</w:t>
      </w:r>
      <w:r>
        <w:rPr>
          <w:rFonts w:ascii="Verdana" w:cs="Verdana"/>
          <w:sz w:val="14"/>
          <w:szCs w:val="14"/>
        </w:rPr>
        <w:t>nomocnika(</w:t>
      </w:r>
      <w:r>
        <w:rPr>
          <w:rFonts w:ascii="Verdana"/>
          <w:sz w:val="14"/>
          <w:szCs w:val="14"/>
        </w:rPr>
        <w:t>ó</w:t>
      </w:r>
      <w:r>
        <w:rPr>
          <w:rFonts w:ascii="Verdana" w:cs="Verdana"/>
          <w:sz w:val="14"/>
          <w:szCs w:val="14"/>
        </w:rPr>
        <w:t>w)</w:t>
      </w:r>
      <w:r>
        <w:rPr>
          <w:rFonts w:ascii="Verdana" w:cs="Verdana"/>
          <w:position w:val="6"/>
          <w:sz w:val="14"/>
          <w:szCs w:val="14"/>
        </w:rPr>
        <w:t>*</w:t>
      </w:r>
    </w:p>
    <w:p w:rsidR="00AF1A18" w:rsidRDefault="00AF1A18" w:rsidP="00AF1A18">
      <w:pPr>
        <w:pBdr>
          <w:bottom w:val="single" w:sz="8" w:space="0" w:color="000000"/>
        </w:pBdr>
        <w:rPr>
          <w:rFonts w:ascii="Verdana" w:hAnsi="Verdana" w:cs="Verdana"/>
          <w:sz w:val="18"/>
          <w:szCs w:val="18"/>
        </w:rPr>
      </w:pPr>
    </w:p>
    <w:p w:rsidR="00AF1A18" w:rsidRDefault="00AF1A18" w:rsidP="00AF1A18">
      <w:pPr>
        <w:tabs>
          <w:tab w:val="left" w:pos="6495"/>
        </w:tabs>
        <w:rPr>
          <w:rFonts w:ascii="Verdana" w:hAnsi="Verdana" w:cs="Verdana"/>
          <w:position w:val="3"/>
          <w:sz w:val="6"/>
          <w:szCs w:val="6"/>
        </w:rPr>
      </w:pPr>
      <w:r>
        <w:rPr>
          <w:rFonts w:ascii="Verdana" w:hAnsi="Verdana" w:cs="Verdana"/>
          <w:position w:val="3"/>
          <w:sz w:val="6"/>
          <w:szCs w:val="6"/>
        </w:rPr>
        <w:tab/>
      </w:r>
    </w:p>
    <w:p w:rsidR="00AF1A18" w:rsidRDefault="00AF1A18" w:rsidP="00AF1A18">
      <w:pPr>
        <w:tabs>
          <w:tab w:val="left" w:pos="9000"/>
        </w:tabs>
        <w:rPr>
          <w:rFonts w:ascii="Verdana" w:hAnsi="Verdana" w:cs="Verdana"/>
          <w:sz w:val="6"/>
          <w:szCs w:val="6"/>
        </w:rPr>
      </w:pPr>
      <w:r>
        <w:rPr>
          <w:rFonts w:ascii="Verdana" w:hAnsi="Verdana" w:cs="Verdana"/>
          <w:position w:val="6"/>
          <w:sz w:val="14"/>
          <w:szCs w:val="14"/>
        </w:rPr>
        <w:t xml:space="preserve"> </w:t>
      </w:r>
    </w:p>
    <w:p w:rsidR="00AF1A18" w:rsidRDefault="00AF1A18" w:rsidP="00AF1A18">
      <w:pPr>
        <w:pStyle w:val="Tekstpodstawowy2"/>
        <w:tabs>
          <w:tab w:val="left" w:pos="708"/>
        </w:tabs>
      </w:pPr>
      <w:r>
        <w:rPr>
          <w:sz w:val="14"/>
          <w:szCs w:val="14"/>
        </w:rPr>
        <w:t>Pouczenie o dokumentach wymaganych do złożenia wniosku – na odwrocie.</w:t>
      </w:r>
    </w:p>
    <w:p w:rsidR="00AF1A18" w:rsidRDefault="00AF1A18" w:rsidP="00AF1A18">
      <w:pPr>
        <w:pStyle w:val="Nagwek1"/>
        <w:rPr>
          <w:rFonts w:ascii="Verdana" w:hAnsi="Verdana" w:cs="Verdana"/>
          <w:b/>
          <w:bCs/>
          <w:u w:val="single"/>
        </w:rPr>
      </w:pPr>
    </w:p>
    <w:p w:rsidR="00AF1A18" w:rsidRDefault="00AF1A18" w:rsidP="00AF1A18"/>
    <w:p w:rsidR="00AF1A18" w:rsidRDefault="00AF1A18" w:rsidP="00AF1A18"/>
    <w:p w:rsidR="00AF1A18" w:rsidRDefault="00AF1A18" w:rsidP="00AF1A18"/>
    <w:p w:rsidR="00AF1A18" w:rsidRPr="0011272F" w:rsidRDefault="00AF1A18" w:rsidP="00AF1A18"/>
    <w:p w:rsidR="00AF1A18" w:rsidRDefault="00AF1A18" w:rsidP="00AF1A18">
      <w:pPr>
        <w:pStyle w:val="Nagwek1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lastRenderedPageBreak/>
        <w:t>POUCZENIE</w:t>
      </w:r>
    </w:p>
    <w:p w:rsidR="00AF1A18" w:rsidRDefault="00AF1A18" w:rsidP="00AF1A18">
      <w:pPr>
        <w:rPr>
          <w:rFonts w:ascii="Verdana" w:hAnsi="Verdana" w:cs="Verdana"/>
        </w:rPr>
      </w:pPr>
    </w:p>
    <w:p w:rsidR="00AF1A18" w:rsidRDefault="00AF1A18" w:rsidP="00AF1A18"/>
    <w:p w:rsidR="00AF1A18" w:rsidRDefault="00AF1A18" w:rsidP="00AF1A18">
      <w:pPr>
        <w:numPr>
          <w:ilvl w:val="0"/>
          <w:numId w:val="6"/>
        </w:numPr>
        <w:ind w:left="18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Do wniosku o wydanie zezwolenia na sprzedaż napojów alkoholowych należy dołączyć</w:t>
      </w:r>
    </w:p>
    <w:p w:rsidR="00AF1A18" w:rsidRPr="00BA1769" w:rsidRDefault="00AF1A18" w:rsidP="00AF1A18">
      <w:pPr>
        <w:ind w:left="180"/>
        <w:jc w:val="both"/>
        <w:rPr>
          <w:rFonts w:ascii="Verdana" w:hAnsi="Verdana" w:cs="Verdana"/>
        </w:rPr>
      </w:pPr>
    </w:p>
    <w:p w:rsidR="00AF1A18" w:rsidRDefault="00AF1A18" w:rsidP="00AF1A18">
      <w:pPr>
        <w:pStyle w:val="Tekstpodstawowywci3fty2"/>
        <w:numPr>
          <w:ilvl w:val="0"/>
          <w:numId w:val="7"/>
        </w:num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dokument potwierdzający tytuł prawny wnioskodawcy do lokalu stanowiącego punkt sprzedaży napojów alkoholowych,</w:t>
      </w:r>
    </w:p>
    <w:p w:rsidR="00AF1A18" w:rsidRDefault="00AF1A18" w:rsidP="00AF1A18">
      <w:pPr>
        <w:pStyle w:val="Tekstpodstawowywci3fty2"/>
        <w:numPr>
          <w:ilvl w:val="0"/>
          <w:numId w:val="7"/>
        </w:numPr>
        <w:jc w:val="both"/>
      </w:pPr>
      <w:r>
        <w:rPr>
          <w:rFonts w:ascii="Verdana" w:hAnsi="Verdana" w:cs="Verdana"/>
        </w:rPr>
        <w:t xml:space="preserve"> pisemną zgodę właściciela, użytkownika, zarządcy lub administratora budynku, jeżeli punkt sprzedaży będzie zlokalizowany w budynku mieszkalnym wielorodzinnym,</w:t>
      </w:r>
    </w:p>
    <w:p w:rsidR="00AF1A18" w:rsidRDefault="00AF1A18" w:rsidP="00AF1A18">
      <w:pPr>
        <w:pStyle w:val="Tekstpodstawowywci3fty2"/>
        <w:numPr>
          <w:ilvl w:val="0"/>
          <w:numId w:val="7"/>
        </w:numPr>
        <w:jc w:val="both"/>
      </w:pPr>
      <w:r>
        <w:rPr>
          <w:rFonts w:ascii="Verdana" w:hAnsi="Verdana" w:cs="Verdana"/>
        </w:rPr>
        <w:t xml:space="preserve"> decyzję właściwego państwowego inspektora sanitarnego o zatwierdzeniu zakładu, o której mowa w art. 62 ust. 1 </w:t>
      </w:r>
      <w:proofErr w:type="spellStart"/>
      <w:r>
        <w:rPr>
          <w:rFonts w:ascii="Verdana" w:hAnsi="Verdana" w:cs="Verdana"/>
        </w:rPr>
        <w:t>pkt</w:t>
      </w:r>
      <w:proofErr w:type="spellEnd"/>
      <w:r>
        <w:rPr>
          <w:rFonts w:ascii="Verdana" w:hAnsi="Verdana" w:cs="Verdana"/>
        </w:rPr>
        <w:t xml:space="preserve"> 4 ustawy z dnia 25 sierpnia 2006 r.                            o bezpieczeństwie żywności i żywienia  (Dz. U. z 2019 r.  poz. 1252).</w:t>
      </w:r>
    </w:p>
    <w:p w:rsidR="00AF1A18" w:rsidRDefault="00AF1A18" w:rsidP="00AF1A18">
      <w:pPr>
        <w:jc w:val="both"/>
        <w:rPr>
          <w:rFonts w:ascii="Verdana" w:hAnsi="Verdana" w:cs="Verdana"/>
          <w:sz w:val="16"/>
          <w:szCs w:val="16"/>
        </w:rPr>
      </w:pPr>
    </w:p>
    <w:p w:rsidR="00AF1A18" w:rsidRDefault="00AF1A18" w:rsidP="00AF1A18">
      <w:pPr>
        <w:ind w:left="18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Podstawa prawna: art. 18 ust. 6 ustawy z dnia 26 października 1982 r. o wychowaniu w trzeźwości                                              i przeciwdziałaniu alkoholizmowi (tekst jednolity Dz. U. z 2018 r. poz.  2137 ).</w:t>
      </w:r>
    </w:p>
    <w:p w:rsidR="00AF1A18" w:rsidRDefault="00AF1A18" w:rsidP="00AF1A18">
      <w:pPr>
        <w:ind w:left="180"/>
        <w:jc w:val="both"/>
        <w:rPr>
          <w:rFonts w:ascii="Verdana" w:hAnsi="Verdana" w:cs="Verdana"/>
        </w:rPr>
      </w:pPr>
    </w:p>
    <w:p w:rsidR="00AF1A18" w:rsidRDefault="00AF1A18" w:rsidP="00AF1A18">
      <w:pPr>
        <w:numPr>
          <w:ilvl w:val="0"/>
          <w:numId w:val="6"/>
        </w:numPr>
        <w:tabs>
          <w:tab w:val="left" w:pos="180"/>
        </w:tabs>
        <w:ind w:left="18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Wniosek należy składać z kompletem załączników (oryginały dokumentów do wglądu). </w:t>
      </w:r>
    </w:p>
    <w:p w:rsidR="00AF1A18" w:rsidRDefault="00AF1A18" w:rsidP="00AF1A18">
      <w:pPr>
        <w:ind w:left="-180"/>
        <w:jc w:val="both"/>
        <w:rPr>
          <w:rFonts w:ascii="Verdana" w:hAnsi="Verdana" w:cs="Verdana"/>
        </w:rPr>
      </w:pPr>
    </w:p>
    <w:p w:rsidR="00AF1A18" w:rsidRDefault="00AF1A18" w:rsidP="00AF1A18">
      <w:pPr>
        <w:numPr>
          <w:ilvl w:val="0"/>
          <w:numId w:val="6"/>
        </w:numPr>
        <w:tabs>
          <w:tab w:val="left" w:pos="180"/>
        </w:tabs>
        <w:ind w:left="18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Wniosek złożony bez wymaganych załączników i nieuzupełniony w terminie 7 dni             od wezwania, zostanie pozostawiony bez rozpoznania.</w:t>
      </w:r>
    </w:p>
    <w:p w:rsidR="00AF1A18" w:rsidRDefault="00AF1A18" w:rsidP="00AF1A18">
      <w:pPr>
        <w:ind w:left="-180"/>
        <w:jc w:val="both"/>
        <w:rPr>
          <w:rFonts w:ascii="Verdana" w:hAnsi="Verdana" w:cs="Verdana"/>
        </w:rPr>
      </w:pPr>
    </w:p>
    <w:p w:rsidR="00AF1A18" w:rsidRDefault="00AF1A18" w:rsidP="00AF1A18">
      <w:pPr>
        <w:ind w:left="180"/>
        <w:jc w:val="both"/>
      </w:pPr>
      <w:r>
        <w:rPr>
          <w:rFonts w:ascii="Verdana" w:hAnsi="Verdana" w:cs="Verdana"/>
          <w:sz w:val="16"/>
          <w:szCs w:val="16"/>
        </w:rPr>
        <w:t>Podstawa prawna: art. 64 § 2 ustawy z dnia 14 czerwca 1960 r. Kodeks postępowania administracyjnego            (tekst jednolity Dz. U. z 2018 r. poz.2096  .).</w:t>
      </w:r>
    </w:p>
    <w:p w:rsidR="00AF1A18" w:rsidRDefault="00AF1A18" w:rsidP="00AF1A18">
      <w:pPr>
        <w:ind w:left="708"/>
        <w:rPr>
          <w:rFonts w:ascii="Verdana" w:hAnsi="Verdana" w:cs="Verdana"/>
        </w:rPr>
      </w:pPr>
    </w:p>
    <w:p w:rsidR="00AF1A18" w:rsidRDefault="00AF1A18" w:rsidP="00AF1A18">
      <w:pPr>
        <w:rPr>
          <w:rFonts w:ascii="Verdana" w:hAnsi="Verdana" w:cs="Verdana"/>
        </w:rPr>
      </w:pPr>
    </w:p>
    <w:p w:rsidR="00AF1A18" w:rsidRDefault="00AF1A18" w:rsidP="00AF1A18"/>
    <w:p w:rsidR="00AF1A18" w:rsidRDefault="00AF1A18" w:rsidP="00AF1A18"/>
    <w:p w:rsidR="00230EC8" w:rsidRDefault="00230EC8"/>
    <w:sectPr w:rsidR="00230EC8" w:rsidSect="00303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6"/>
    <w:lvl w:ilvl="0">
      <w:start w:val="1"/>
      <w:numFmt w:val="decimal"/>
      <w:lvlText w:val="%1)"/>
      <w:lvlJc w:val="left"/>
      <w:pPr>
        <w:ind w:left="937" w:hanging="397"/>
      </w:pPr>
    </w:lvl>
  </w:abstractNum>
  <w:abstractNum w:abstractNumId="1">
    <w:nsid w:val="00000002"/>
    <w:multiLevelType w:val="singleLevel"/>
    <w:tmpl w:val="00000002"/>
    <w:name w:val="WW8Num32"/>
    <w:lvl w:ilvl="0">
      <w:start w:val="1"/>
      <w:numFmt w:val="bullet"/>
      <w:lvlText w:val=""/>
      <w:lvlJc w:val="left"/>
      <w:pPr>
        <w:ind w:left="513" w:hanging="153"/>
      </w:pPr>
      <w:rPr>
        <w:rFonts w:ascii="Wingdings" w:hAnsi="Wingdings" w:cs="Wingdings"/>
        <w:sz w:val="22"/>
        <w:szCs w:val="22"/>
      </w:rPr>
    </w:lvl>
  </w:abstractNum>
  <w:abstractNum w:abstractNumId="2">
    <w:nsid w:val="00000003"/>
    <w:multiLevelType w:val="singleLevel"/>
    <w:tmpl w:val="00000003"/>
    <w:name w:val="WW8Num18"/>
    <w:lvl w:ilvl="0">
      <w:start w:val="1"/>
      <w:numFmt w:val="bullet"/>
      <w:lvlText w:val=""/>
      <w:lvlJc w:val="left"/>
      <w:pPr>
        <w:ind w:left="116" w:firstLine="244"/>
      </w:pPr>
      <w:rPr>
        <w:rFonts w:ascii="Wingdings" w:hAnsi="Wingdings" w:cs="Wingdings"/>
        <w:sz w:val="22"/>
        <w:szCs w:val="22"/>
      </w:r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bullet"/>
      <w:lvlText w:val=""/>
      <w:lvlJc w:val="left"/>
      <w:pPr>
        <w:ind w:left="513" w:hanging="153"/>
      </w:pPr>
      <w:rPr>
        <w:rFonts w:ascii="Wingdings" w:hAnsi="Wingdings" w:cs="Wingdings"/>
        <w:sz w:val="22"/>
        <w:szCs w:val="22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"/>
      <w:lvlJc w:val="left"/>
      <w:pPr>
        <w:ind w:left="0" w:firstLine="0"/>
      </w:pPr>
      <w:rPr>
        <w:rFonts w:ascii="Wingdings" w:hAnsi="Wingdings" w:cs="Wingdings"/>
      </w:rPr>
    </w:lvl>
  </w:abstractNum>
  <w:abstractNum w:abstractNumId="6">
    <w:nsid w:val="00000007"/>
    <w:multiLevelType w:val="singleLevel"/>
    <w:tmpl w:val="00000007"/>
    <w:name w:val="WW8Num5"/>
    <w:lvl w:ilvl="0">
      <w:start w:val="1"/>
      <w:numFmt w:val="bullet"/>
      <w:lvlText w:val=""/>
      <w:lvlJc w:val="left"/>
      <w:pPr>
        <w:ind w:left="0" w:firstLine="0"/>
      </w:pPr>
      <w:rPr>
        <w:rFonts w:ascii="Wingdings" w:hAnsi="Wingdings" w:cs="Wingdings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  <w:lvlOverride w:ilvl="0">
      <w:startOverride w:val="1"/>
    </w:lvlOverride>
  </w:num>
  <w:num w:numId="7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1A18"/>
    <w:rsid w:val="00230EC8"/>
    <w:rsid w:val="00435CD2"/>
    <w:rsid w:val="00AF1A18"/>
    <w:rsid w:val="00B9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A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F1A18"/>
    <w:pPr>
      <w:keepNext/>
      <w:jc w:val="center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AF1A18"/>
    <w:pPr>
      <w:keepNext/>
      <w:ind w:left="4956"/>
      <w:outlineLvl w:val="1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F1A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AF1A18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1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1A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F1A18"/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1A18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F1A18"/>
    <w:pPr>
      <w:tabs>
        <w:tab w:val="left" w:pos="9540"/>
      </w:tabs>
    </w:pPr>
    <w:rPr>
      <w:rFonts w:ascii="Verdana" w:hAnsi="Verdana" w:cs="Verdan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1A18"/>
    <w:rPr>
      <w:rFonts w:ascii="Verdana" w:eastAsia="Times New Roman" w:hAnsi="Verdana" w:cs="Verdan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1A18"/>
    <w:rPr>
      <w:rFonts w:ascii="Verdana" w:hAnsi="Verdana" w:cs="Verdana"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1A18"/>
    <w:rPr>
      <w:rFonts w:ascii="Verdana" w:eastAsia="Times New Roman" w:hAnsi="Verdana" w:cs="Verdana"/>
      <w:sz w:val="18"/>
      <w:szCs w:val="18"/>
      <w:lang w:eastAsia="pl-PL"/>
    </w:rPr>
  </w:style>
  <w:style w:type="paragraph" w:customStyle="1" w:styleId="Tekstpodstawowywci3fty2">
    <w:name w:val="Tekst podstawowy wcię3fty 2"/>
    <w:basedOn w:val="Normalny"/>
    <w:uiPriority w:val="99"/>
    <w:rsid w:val="00AF1A18"/>
    <w:pPr>
      <w:ind w:left="495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3273</Characters>
  <Application>Microsoft Office Word</Application>
  <DocSecurity>0</DocSecurity>
  <Lines>27</Lines>
  <Paragraphs>7</Paragraphs>
  <ScaleCrop>false</ScaleCrop>
  <Company>HP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2019-12-12T13:16:00Z</dcterms:created>
  <dcterms:modified xsi:type="dcterms:W3CDTF">2019-12-12T13:16:00Z</dcterms:modified>
</cp:coreProperties>
</file>